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A029E" w14:textId="77777777" w:rsidR="0006177B" w:rsidRDefault="0006177B" w:rsidP="00873696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Washington State Judicial Branch</w:t>
      </w:r>
    </w:p>
    <w:p w14:paraId="11234B22" w14:textId="26D91DD9" w:rsidR="006C72FA" w:rsidRDefault="0006177B" w:rsidP="00873696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20</w:t>
      </w:r>
      <w:r w:rsidR="001D19F3">
        <w:rPr>
          <w:rFonts w:ascii="Arial Narrow" w:hAnsi="Arial Narrow"/>
          <w:b/>
          <w:sz w:val="30"/>
          <w:szCs w:val="30"/>
        </w:rPr>
        <w:t>2</w:t>
      </w:r>
      <w:r w:rsidR="00385CBA">
        <w:rPr>
          <w:rFonts w:ascii="Arial Narrow" w:hAnsi="Arial Narrow"/>
          <w:b/>
          <w:sz w:val="30"/>
          <w:szCs w:val="30"/>
        </w:rPr>
        <w:t>2</w:t>
      </w:r>
      <w:r w:rsidR="000051CA">
        <w:rPr>
          <w:rFonts w:ascii="Arial Narrow" w:hAnsi="Arial Narrow"/>
          <w:b/>
          <w:sz w:val="30"/>
          <w:szCs w:val="30"/>
        </w:rPr>
        <w:t xml:space="preserve"> </w:t>
      </w:r>
      <w:r w:rsidR="008403D7">
        <w:rPr>
          <w:rFonts w:ascii="Arial Narrow" w:hAnsi="Arial Narrow"/>
          <w:b/>
          <w:sz w:val="30"/>
          <w:szCs w:val="30"/>
        </w:rPr>
        <w:t>Supplemental</w:t>
      </w:r>
      <w:r w:rsidR="000051CA">
        <w:rPr>
          <w:rFonts w:ascii="Arial Narrow" w:hAnsi="Arial Narrow"/>
          <w:b/>
          <w:sz w:val="30"/>
          <w:szCs w:val="30"/>
        </w:rPr>
        <w:t xml:space="preserve"> Budget</w:t>
      </w:r>
    </w:p>
    <w:p w14:paraId="120601C4" w14:textId="77777777" w:rsidR="0006177B" w:rsidRPr="00DE58C6" w:rsidRDefault="002051E2" w:rsidP="00873696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DE58C6">
        <w:rPr>
          <w:rFonts w:ascii="Arial Narrow" w:hAnsi="Arial Narrow"/>
          <w:b/>
          <w:sz w:val="30"/>
          <w:szCs w:val="30"/>
        </w:rPr>
        <w:t xml:space="preserve">Decision Package </w:t>
      </w:r>
    </w:p>
    <w:p w14:paraId="0B7E6857" w14:textId="77777777" w:rsidR="00B76E0C" w:rsidRPr="002051E2" w:rsidRDefault="00B76E0C" w:rsidP="00873696">
      <w:pPr>
        <w:spacing w:after="0" w:line="240" w:lineRule="auto"/>
        <w:jc w:val="center"/>
        <w:rPr>
          <w:b/>
          <w:sz w:val="28"/>
          <w:szCs w:val="28"/>
        </w:rPr>
      </w:pPr>
    </w:p>
    <w:p w14:paraId="0B75848F" w14:textId="4FD3A27A" w:rsidR="007649E6" w:rsidRPr="00C64E6D" w:rsidRDefault="007649E6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Agency:</w:t>
      </w:r>
      <w:r w:rsidR="004F462F">
        <w:rPr>
          <w:rFonts w:ascii="Arial" w:hAnsi="Arial" w:cs="Arial"/>
          <w:b/>
          <w:sz w:val="24"/>
          <w:szCs w:val="24"/>
        </w:rPr>
        <w:tab/>
      </w:r>
      <w:r w:rsidR="004F462F">
        <w:rPr>
          <w:rFonts w:ascii="Arial" w:hAnsi="Arial" w:cs="Arial"/>
          <w:b/>
          <w:sz w:val="24"/>
          <w:szCs w:val="24"/>
        </w:rPr>
        <w:tab/>
      </w:r>
      <w:r w:rsidR="004F462F">
        <w:rPr>
          <w:rFonts w:ascii="Arial" w:hAnsi="Arial" w:cs="Arial"/>
          <w:b/>
          <w:sz w:val="24"/>
          <w:szCs w:val="24"/>
        </w:rPr>
        <w:tab/>
      </w:r>
      <w:r w:rsidRPr="00C64E6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606467862"/>
          <w:placeholder>
            <w:docPart w:val="DefaultPlaceholder_1081868575"/>
          </w:placeholder>
          <w:showingPlcHdr/>
          <w:dropDownList>
            <w:listItem w:value="Choose an item."/>
            <w:listItem w:displayText="Supreme Court" w:value="Supreme Court"/>
            <w:listItem w:displayText="Administrative Office of the Courts" w:value="Administrative Office of the Courts"/>
            <w:listItem w:displayText="Court of Appeals" w:value="Court of Appeals"/>
            <w:listItem w:displayText="Washington State Law Library" w:value="Washington State Law Library"/>
            <w:listItem w:displayText="Office of Public Defense" w:value="Office of Public Defense"/>
            <w:listItem w:displayText="Office of Civil Legal Aid" w:value="Office of Civil Legal Aid"/>
          </w:dropDownList>
        </w:sdtPr>
        <w:sdtEndPr>
          <w:rPr>
            <w:rStyle w:val="DefaultParagraphFont"/>
            <w:rFonts w:asciiTheme="minorHAnsi" w:hAnsiTheme="minorHAnsi" w:cs="Arial"/>
            <w:b/>
            <w:sz w:val="24"/>
            <w:szCs w:val="24"/>
          </w:rPr>
        </w:sdtEndPr>
        <w:sdtContent>
          <w:r w:rsidR="00012EC8" w:rsidRPr="00D41A54">
            <w:rPr>
              <w:rStyle w:val="PlaceholderText"/>
            </w:rPr>
            <w:t>Choose an item.</w:t>
          </w:r>
        </w:sdtContent>
      </w:sdt>
    </w:p>
    <w:p w14:paraId="366B2935" w14:textId="77777777" w:rsidR="00873696" w:rsidRPr="00C64E6D" w:rsidRDefault="00873696" w:rsidP="0087369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818A621" w14:textId="77777777" w:rsidR="007649E6" w:rsidRPr="00C64E6D" w:rsidRDefault="007649E6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Decision Package Title:</w:t>
      </w:r>
      <w:r w:rsidR="004F462F">
        <w:rPr>
          <w:rFonts w:ascii="Arial" w:hAnsi="Arial" w:cs="Arial"/>
          <w:b/>
          <w:sz w:val="24"/>
          <w:szCs w:val="24"/>
        </w:rPr>
        <w:tab/>
      </w:r>
      <w:r w:rsidRPr="00C64E6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081797341"/>
          <w:placeholder>
            <w:docPart w:val="D9C4DE3CA4AF4E58AE930AA41DA1B126"/>
          </w:placeholder>
          <w:showingPlcHdr/>
        </w:sdtPr>
        <w:sdtEndPr/>
        <w:sdtContent>
          <w:r w:rsidR="00E257E1" w:rsidRPr="00E9783F">
            <w:rPr>
              <w:rStyle w:val="PlaceholderText"/>
            </w:rPr>
            <w:t>Click here to enter text.</w:t>
          </w:r>
        </w:sdtContent>
      </w:sdt>
    </w:p>
    <w:p w14:paraId="74AA0B97" w14:textId="77777777" w:rsidR="00873696" w:rsidRPr="00C64E6D" w:rsidRDefault="00873696" w:rsidP="0087369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A8B8443" w14:textId="1EEA830C" w:rsidR="007649E6" w:rsidRPr="00C64E6D" w:rsidRDefault="007649E6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Budget Period:</w:t>
      </w:r>
      <w:r w:rsidR="004F462F">
        <w:rPr>
          <w:rFonts w:ascii="Arial" w:hAnsi="Arial" w:cs="Arial"/>
          <w:b/>
          <w:sz w:val="24"/>
          <w:szCs w:val="24"/>
        </w:rPr>
        <w:tab/>
      </w:r>
      <w:r w:rsidR="004F462F">
        <w:rPr>
          <w:rFonts w:ascii="Arial" w:hAnsi="Arial" w:cs="Arial"/>
          <w:b/>
          <w:sz w:val="24"/>
          <w:szCs w:val="24"/>
        </w:rPr>
        <w:tab/>
      </w:r>
      <w:r w:rsidRPr="00C64E6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04394997"/>
          <w:placeholder>
            <w:docPart w:val="55CA832D7D9F439C90B066A020B5ECAC"/>
          </w:placeholder>
        </w:sdtPr>
        <w:sdtEndPr/>
        <w:sdtContent>
          <w:r w:rsidR="004B3BFA">
            <w:rPr>
              <w:rFonts w:ascii="Arial" w:hAnsi="Arial" w:cs="Arial"/>
              <w:b/>
              <w:sz w:val="24"/>
              <w:szCs w:val="24"/>
            </w:rPr>
            <w:t>2</w:t>
          </w:r>
          <w:r w:rsidR="00E257E1">
            <w:rPr>
              <w:rFonts w:ascii="Arial" w:hAnsi="Arial" w:cs="Arial"/>
              <w:b/>
              <w:sz w:val="24"/>
              <w:szCs w:val="24"/>
            </w:rPr>
            <w:t>0</w:t>
          </w:r>
          <w:r w:rsidR="001D19F3">
            <w:rPr>
              <w:rFonts w:ascii="Arial" w:hAnsi="Arial" w:cs="Arial"/>
              <w:b/>
              <w:sz w:val="24"/>
              <w:szCs w:val="24"/>
            </w:rPr>
            <w:t>2</w:t>
          </w:r>
          <w:r w:rsidR="00385CBA">
            <w:rPr>
              <w:rFonts w:ascii="Arial" w:hAnsi="Arial" w:cs="Arial"/>
              <w:b/>
              <w:sz w:val="24"/>
              <w:szCs w:val="24"/>
            </w:rPr>
            <w:t>2</w:t>
          </w:r>
          <w:r w:rsidR="004B3BFA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E257E1">
            <w:rPr>
              <w:rFonts w:ascii="Arial" w:hAnsi="Arial" w:cs="Arial"/>
              <w:b/>
              <w:sz w:val="24"/>
              <w:szCs w:val="24"/>
            </w:rPr>
            <w:t>Supplemental Budget</w:t>
          </w:r>
        </w:sdtContent>
      </w:sdt>
    </w:p>
    <w:p w14:paraId="155DC11B" w14:textId="77777777" w:rsidR="00873696" w:rsidRPr="00C64E6D" w:rsidRDefault="00873696" w:rsidP="0087369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8C5D637" w14:textId="5F16552B" w:rsidR="007649E6" w:rsidRPr="00C64E6D" w:rsidRDefault="00417448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Budget Level:</w:t>
      </w:r>
      <w:r w:rsidR="004F462F">
        <w:rPr>
          <w:rFonts w:ascii="Arial" w:hAnsi="Arial" w:cs="Arial"/>
          <w:b/>
          <w:sz w:val="24"/>
          <w:szCs w:val="24"/>
        </w:rPr>
        <w:tab/>
      </w:r>
      <w:r w:rsidR="004F462F">
        <w:rPr>
          <w:rFonts w:ascii="Arial" w:hAnsi="Arial" w:cs="Arial"/>
          <w:b/>
          <w:sz w:val="24"/>
          <w:szCs w:val="24"/>
        </w:rPr>
        <w:tab/>
      </w:r>
      <w:r w:rsidRPr="00C64E6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2"/>
          </w:rPr>
          <w:id w:val="1378435712"/>
          <w:placeholder>
            <w:docPart w:val="DefaultPlaceholder_1081868575"/>
          </w:placeholder>
          <w:dropDownList>
            <w:listItem w:value="Choose an item."/>
            <w:listItem w:displayText="Policy Level" w:value="Policy Level"/>
            <w:listItem w:displayText="Maintenance Level" w:value="Maintenance Level"/>
          </w:dropDownList>
        </w:sdtPr>
        <w:sdtEndPr>
          <w:rPr>
            <w:rStyle w:val="DefaultParagraphFont"/>
            <w:rFonts w:asciiTheme="minorHAnsi" w:hAnsiTheme="minorHAnsi" w:cs="Arial"/>
            <w:sz w:val="24"/>
            <w:szCs w:val="24"/>
          </w:rPr>
        </w:sdtEndPr>
        <w:sdtContent>
          <w:r w:rsidR="00F25D42">
            <w:rPr>
              <w:rStyle w:val="Style2"/>
            </w:rPr>
            <w:t>Maintenance Level</w:t>
          </w:r>
        </w:sdtContent>
      </w:sdt>
    </w:p>
    <w:p w14:paraId="68B7D8AA" w14:textId="77777777" w:rsidR="00873696" w:rsidRPr="00C64E6D" w:rsidRDefault="00873696" w:rsidP="0087369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FFFE60B" w14:textId="77777777" w:rsidR="00742187" w:rsidRDefault="007649E6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 xml:space="preserve">Agency </w:t>
      </w:r>
      <w:r w:rsidR="00417448" w:rsidRPr="00C64E6D">
        <w:rPr>
          <w:rFonts w:ascii="Arial" w:hAnsi="Arial" w:cs="Arial"/>
          <w:b/>
          <w:sz w:val="24"/>
          <w:szCs w:val="24"/>
        </w:rPr>
        <w:t>Recommendation Summary Text:</w:t>
      </w:r>
    </w:p>
    <w:p w14:paraId="4729309A" w14:textId="77777777" w:rsidR="00417448" w:rsidRPr="00C64E6D" w:rsidRDefault="00F25D42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5638456"/>
          <w:placeholder>
            <w:docPart w:val="E4133E841B1E4BB3A5CEBCFDAE8AED1A"/>
          </w:placeholder>
        </w:sdtPr>
        <w:sdtEndPr/>
        <w:sdtContent>
          <w:r w:rsidR="00742187">
            <w:rPr>
              <w:rFonts w:ascii="Arial" w:hAnsi="Arial" w:cs="Arial"/>
              <w:sz w:val="24"/>
              <w:szCs w:val="24"/>
            </w:rPr>
            <w:t xml:space="preserve"> </w:t>
          </w:r>
          <w:r w:rsidR="004B3BFA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123A607C" w14:textId="77777777" w:rsidR="00873696" w:rsidRDefault="00873696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43509" w14:textId="77777777" w:rsidR="004F462F" w:rsidRPr="00C64E6D" w:rsidRDefault="004F462F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378C2" w14:textId="77777777" w:rsidR="00873696" w:rsidRDefault="00A70CF0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649E6" w:rsidRPr="00C64E6D">
        <w:rPr>
          <w:rFonts w:ascii="Arial" w:hAnsi="Arial" w:cs="Arial"/>
          <w:b/>
          <w:sz w:val="24"/>
          <w:szCs w:val="24"/>
        </w:rPr>
        <w:t>ummary</w:t>
      </w:r>
      <w:r w:rsidR="00197BA4" w:rsidRPr="00C64E6D">
        <w:rPr>
          <w:rFonts w:ascii="Arial" w:hAnsi="Arial" w:cs="Arial"/>
          <w:b/>
          <w:sz w:val="24"/>
          <w:szCs w:val="24"/>
        </w:rPr>
        <w:t>:</w:t>
      </w:r>
      <w:r w:rsidR="00197BA4" w:rsidRPr="00C64E6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36"/>
        <w:gridCol w:w="1671"/>
        <w:gridCol w:w="1530"/>
        <w:gridCol w:w="1620"/>
        <w:gridCol w:w="1530"/>
      </w:tblGrid>
      <w:tr w:rsidR="00AC775E" w:rsidRPr="00C64E6D" w14:paraId="061EF8C3" w14:textId="77777777" w:rsidTr="003E08FF">
        <w:trPr>
          <w:trHeight w:val="598"/>
        </w:trPr>
        <w:tc>
          <w:tcPr>
            <w:tcW w:w="2736" w:type="dxa"/>
            <w:shd w:val="clear" w:color="auto" w:fill="A6A6A6" w:themeFill="background1" w:themeFillShade="A6"/>
            <w:vAlign w:val="center"/>
          </w:tcPr>
          <w:p w14:paraId="79FC5FD3" w14:textId="77777777" w:rsidR="007B43B4" w:rsidRPr="00C64E6D" w:rsidRDefault="007B43B4" w:rsidP="0087369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Operating Expenditures</w:t>
            </w:r>
          </w:p>
        </w:tc>
        <w:tc>
          <w:tcPr>
            <w:tcW w:w="1671" w:type="dxa"/>
            <w:shd w:val="clear" w:color="auto" w:fill="A6A6A6" w:themeFill="background1" w:themeFillShade="A6"/>
            <w:vAlign w:val="center"/>
          </w:tcPr>
          <w:p w14:paraId="61F50814" w14:textId="66D5D7A2" w:rsidR="007B43B4" w:rsidRPr="00C64E6D" w:rsidRDefault="007B43B4" w:rsidP="00385CB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1D19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1043CCCC" w14:textId="05577530" w:rsidR="007B43B4" w:rsidRPr="00C64E6D" w:rsidRDefault="007B43B4" w:rsidP="00385CB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1D19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1414664F" w14:textId="712E4C1F" w:rsidR="007B43B4" w:rsidRPr="00C64E6D" w:rsidRDefault="007B43B4" w:rsidP="00385CB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202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6DA5A104" w14:textId="4A67D2D9" w:rsidR="007B43B4" w:rsidRPr="00C64E6D" w:rsidRDefault="007B43B4" w:rsidP="00385CB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202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257E1" w:rsidRPr="00C64E6D" w14:paraId="5DCDE16D" w14:textId="77777777" w:rsidTr="003E08FF">
        <w:tc>
          <w:tcPr>
            <w:tcW w:w="2736" w:type="dxa"/>
            <w:vAlign w:val="center"/>
          </w:tcPr>
          <w:p w14:paraId="6D3A104D" w14:textId="6F4A3EE7" w:rsidR="00E257E1" w:rsidRPr="00C64E6D" w:rsidRDefault="00E257E1" w:rsidP="00385CBA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 xml:space="preserve">Fund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67905467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3431313"/>
                <w:placeholder>
                  <w:docPart w:val="EC28E350A4114713A223421025859D5B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2702EC21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6161256"/>
                <w:placeholder>
                  <w:docPart w:val="5A9B5461F3BE468F8C71F4F211B45D77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14:paraId="3629795E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5870362"/>
                <w:placeholder>
                  <w:docPart w:val="8F8AC9F522C640448112DE5621DDFCEA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7021DAA5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8926837"/>
                <w:placeholder>
                  <w:docPart w:val="3DE7C9B69D664B959DB28DB84B5BACC3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257E1" w:rsidRPr="00C64E6D" w14:paraId="0F6ED1C6" w14:textId="77777777" w:rsidTr="003E08FF">
        <w:tc>
          <w:tcPr>
            <w:tcW w:w="2736" w:type="dxa"/>
            <w:vAlign w:val="center"/>
          </w:tcPr>
          <w:p w14:paraId="3E4E0B9B" w14:textId="77777777" w:rsidR="00E257E1" w:rsidRPr="00C64E6D" w:rsidRDefault="00E257E1" w:rsidP="003E08FF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 xml:space="preserve">Fund </w:t>
            </w:r>
          </w:p>
        </w:tc>
        <w:tc>
          <w:tcPr>
            <w:tcW w:w="1671" w:type="dxa"/>
            <w:vAlign w:val="center"/>
          </w:tcPr>
          <w:p w14:paraId="5320208F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7674109"/>
                <w:placeholder>
                  <w:docPart w:val="55BA13204A514803A33D9C9360221834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128DF355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3355710"/>
                <w:placeholder>
                  <w:docPart w:val="7FA67FE31CAB4F72BEFAA7EB347D20CE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14:paraId="6ABCAE23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245834"/>
                <w:placeholder>
                  <w:docPart w:val="8194574FFAE64583AB88D38A45E5E1B5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63715FA3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7216151"/>
                <w:placeholder>
                  <w:docPart w:val="F18A3BCD7E484C01965560585975E0C2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257E1" w:rsidRPr="00C64E6D" w14:paraId="586F7385" w14:textId="77777777" w:rsidTr="003E08FF">
        <w:trPr>
          <w:trHeight w:val="467"/>
        </w:trPr>
        <w:tc>
          <w:tcPr>
            <w:tcW w:w="2736" w:type="dxa"/>
            <w:shd w:val="clear" w:color="auto" w:fill="DAEEF3" w:themeFill="accent5" w:themeFillTint="33"/>
            <w:vAlign w:val="center"/>
          </w:tcPr>
          <w:p w14:paraId="29725F70" w14:textId="77777777" w:rsidR="00E257E1" w:rsidRPr="00C64E6D" w:rsidRDefault="00E257E1" w:rsidP="00E257E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</w:tc>
        <w:tc>
          <w:tcPr>
            <w:tcW w:w="1671" w:type="dxa"/>
            <w:shd w:val="clear" w:color="auto" w:fill="DAEEF3" w:themeFill="accent5" w:themeFillTint="33"/>
            <w:vAlign w:val="center"/>
          </w:tcPr>
          <w:p w14:paraId="23C4229B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5549694"/>
                <w:placeholder>
                  <w:docPart w:val="9D0FC4FD1DE14DD78772FECA42ADA3AA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14:paraId="367062C2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2962193"/>
                <w:placeholder>
                  <w:docPart w:val="8E1D1D48E83F4403BE6C6DA148DB6F22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14:paraId="10898D23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4486136"/>
                <w:placeholder>
                  <w:docPart w:val="F15620A013AC469382D8EDB4314C626A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14:paraId="07F83755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9663073"/>
                <w:placeholder>
                  <w:docPart w:val="F8360DD228544B2493705983307270F1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257E1" w:rsidRPr="00C64E6D" w14:paraId="67BB3A3C" w14:textId="77777777" w:rsidTr="003E08FF">
        <w:tc>
          <w:tcPr>
            <w:tcW w:w="2736" w:type="dxa"/>
            <w:vAlign w:val="center"/>
          </w:tcPr>
          <w:p w14:paraId="75BDA90D" w14:textId="77777777" w:rsidR="00E257E1" w:rsidRPr="00C64E6D" w:rsidRDefault="00E257E1" w:rsidP="00E257E1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>Staffing</w:t>
            </w:r>
          </w:p>
        </w:tc>
        <w:tc>
          <w:tcPr>
            <w:tcW w:w="1671" w:type="dxa"/>
            <w:vAlign w:val="center"/>
          </w:tcPr>
          <w:p w14:paraId="080B44F9" w14:textId="7DA3A4DF" w:rsidR="00E257E1" w:rsidRPr="00C64E6D" w:rsidRDefault="00E257E1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1D19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14:paraId="3361B1A4" w14:textId="2E66E9B2" w:rsidR="00E257E1" w:rsidRPr="00C64E6D" w:rsidRDefault="00E257E1" w:rsidP="00E257E1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1D19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14:paraId="45E8A85C" w14:textId="128B8F92" w:rsidR="00E257E1" w:rsidRPr="00C64E6D" w:rsidRDefault="00E257E1" w:rsidP="00E257E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202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14:paraId="098FABB7" w14:textId="613C0B38" w:rsidR="00E257E1" w:rsidRPr="00C64E6D" w:rsidRDefault="00E257E1" w:rsidP="00E257E1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202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257E1" w:rsidRPr="00C64E6D" w14:paraId="1770F471" w14:textId="77777777" w:rsidTr="003E08FF">
        <w:tc>
          <w:tcPr>
            <w:tcW w:w="2736" w:type="dxa"/>
            <w:vAlign w:val="center"/>
          </w:tcPr>
          <w:p w14:paraId="14B5F6D4" w14:textId="77777777" w:rsidR="00E257E1" w:rsidRPr="00C64E6D" w:rsidRDefault="00E257E1" w:rsidP="00E257E1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>FTEs</w:t>
            </w:r>
          </w:p>
        </w:tc>
        <w:tc>
          <w:tcPr>
            <w:tcW w:w="1671" w:type="dxa"/>
            <w:vAlign w:val="center"/>
          </w:tcPr>
          <w:p w14:paraId="23CACD21" w14:textId="77777777" w:rsidR="00E257E1" w:rsidRPr="00981F67" w:rsidRDefault="00F25D42" w:rsidP="00E257E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8360623"/>
                <w:placeholder>
                  <w:docPart w:val="09D38CD574A243B49F1736284791894A"/>
                </w:placeholder>
                <w:showingPlcHdr/>
                <w:text/>
              </w:sdtPr>
              <w:sdtEndPr/>
              <w:sdtContent>
                <w:r w:rsidR="00E257E1" w:rsidRPr="00981F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62C219D" w14:textId="77777777" w:rsidR="00E257E1" w:rsidRPr="00981F67" w:rsidRDefault="00F25D42" w:rsidP="00E257E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2063305"/>
                <w:placeholder>
                  <w:docPart w:val="753CE77F0DDA41CE9339B3A1AE9FE30C"/>
                </w:placeholder>
                <w:showingPlcHdr/>
                <w:text/>
              </w:sdtPr>
              <w:sdtEndPr/>
              <w:sdtContent>
                <w:r w:rsidR="00E257E1" w:rsidRPr="00981F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14:paraId="56124778" w14:textId="77777777" w:rsidR="00E257E1" w:rsidRPr="00981F67" w:rsidRDefault="00F25D42" w:rsidP="00E257E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9313244"/>
                <w:placeholder>
                  <w:docPart w:val="B382496872834EBEB0217923EDE751D7"/>
                </w:placeholder>
                <w:showingPlcHdr/>
                <w:text/>
              </w:sdtPr>
              <w:sdtEndPr/>
              <w:sdtContent>
                <w:r w:rsidR="00E257E1" w:rsidRPr="00981F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164CB2B8" w14:textId="77777777" w:rsidR="00E257E1" w:rsidRPr="00981F67" w:rsidRDefault="00F25D42" w:rsidP="00E257E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3701856"/>
                <w:placeholder>
                  <w:docPart w:val="80CABB62AF904CE18E9BCE32165B1C88"/>
                </w:placeholder>
                <w:showingPlcHdr/>
                <w:text/>
              </w:sdtPr>
              <w:sdtEndPr/>
              <w:sdtContent>
                <w:r w:rsidR="00E257E1" w:rsidRPr="00981F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257E1" w:rsidRPr="00C64E6D" w14:paraId="2CB26A96" w14:textId="77777777" w:rsidTr="003E08FF">
        <w:trPr>
          <w:trHeight w:val="467"/>
        </w:trPr>
        <w:tc>
          <w:tcPr>
            <w:tcW w:w="2736" w:type="dxa"/>
            <w:shd w:val="clear" w:color="auto" w:fill="DAEEF3" w:themeFill="accent5" w:themeFillTint="33"/>
            <w:vAlign w:val="center"/>
          </w:tcPr>
          <w:p w14:paraId="221CE42B" w14:textId="77777777" w:rsidR="00E257E1" w:rsidRPr="00C64E6D" w:rsidRDefault="00E257E1" w:rsidP="00E257E1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Object of Expenditure</w:t>
            </w:r>
          </w:p>
        </w:tc>
        <w:tc>
          <w:tcPr>
            <w:tcW w:w="1671" w:type="dxa"/>
            <w:shd w:val="clear" w:color="auto" w:fill="DAEEF3" w:themeFill="accent5" w:themeFillTint="33"/>
            <w:vAlign w:val="center"/>
          </w:tcPr>
          <w:p w14:paraId="496A0768" w14:textId="62F68FAF" w:rsidR="00E257E1" w:rsidRPr="00C64E6D" w:rsidRDefault="00E257E1" w:rsidP="00E257E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1D19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14:paraId="03AB0D0E" w14:textId="6AE9575A" w:rsidR="00E257E1" w:rsidRPr="00C64E6D" w:rsidRDefault="00E257E1" w:rsidP="00E257E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14:paraId="5420979E" w14:textId="7F0EA219" w:rsidR="00E257E1" w:rsidRPr="00C64E6D" w:rsidRDefault="00E257E1" w:rsidP="00E257E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14:paraId="016577D2" w14:textId="597C0467" w:rsidR="00E257E1" w:rsidRPr="00C64E6D" w:rsidRDefault="00E257E1" w:rsidP="00E257E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85CB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257E1" w:rsidRPr="00C64E6D" w14:paraId="4D7F944D" w14:textId="77777777" w:rsidTr="003E08FF">
        <w:tc>
          <w:tcPr>
            <w:tcW w:w="2736" w:type="dxa"/>
            <w:vAlign w:val="center"/>
          </w:tcPr>
          <w:p w14:paraId="53AFD848" w14:textId="7ECF1913" w:rsidR="00E257E1" w:rsidRPr="00C64E6D" w:rsidRDefault="00E257E1" w:rsidP="003E08FF">
            <w:pPr>
              <w:spacing w:before="40" w:after="40"/>
              <w:ind w:hanging="2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Obj. </w:t>
            </w:r>
            <w:r w:rsidR="00385CB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1" w:type="dxa"/>
            <w:vAlign w:val="center"/>
          </w:tcPr>
          <w:p w14:paraId="1C0914B1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5508995"/>
                <w:placeholder>
                  <w:docPart w:val="983977541FAB4CA0B802B66EB311BF9F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236B93E2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4021092"/>
                <w:placeholder>
                  <w:docPart w:val="BD2310238F1C46AE9754FEB1206BD081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14:paraId="711506D0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5375466"/>
                <w:placeholder>
                  <w:docPart w:val="16ECE212F94C4429A4965A8109AE8CD0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4EB33EDD" w14:textId="77777777" w:rsidR="00E257E1" w:rsidRPr="008F442C" w:rsidRDefault="00E257E1" w:rsidP="003E08FF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2471280"/>
                <w:placeholder>
                  <w:docPart w:val="48CE0FA4D24F4321BB5534135EBF2EE9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5CBA" w:rsidRPr="00C64E6D" w14:paraId="6AC755A2" w14:textId="77777777" w:rsidTr="003E08FF">
        <w:tc>
          <w:tcPr>
            <w:tcW w:w="2736" w:type="dxa"/>
            <w:vAlign w:val="center"/>
          </w:tcPr>
          <w:p w14:paraId="312D6918" w14:textId="520AAF94" w:rsidR="00385CBA" w:rsidRDefault="00385CBA" w:rsidP="00385CBA">
            <w:pPr>
              <w:spacing w:before="40" w:after="40"/>
              <w:ind w:hanging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Obj. X</w:t>
            </w:r>
          </w:p>
        </w:tc>
        <w:tc>
          <w:tcPr>
            <w:tcW w:w="1671" w:type="dxa"/>
            <w:vAlign w:val="center"/>
          </w:tcPr>
          <w:p w14:paraId="36258726" w14:textId="7EFEA7DD" w:rsidR="00385CBA" w:rsidRPr="008F442C" w:rsidRDefault="00385CBA" w:rsidP="00385CB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5501350"/>
                <w:placeholder>
                  <w:docPart w:val="48E6BA50683747C589831B31E3EDAE5B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58BE96F1" w14:textId="76D24A24" w:rsidR="00385CBA" w:rsidRPr="008F442C" w:rsidRDefault="00385CBA" w:rsidP="00385CB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4384152"/>
                <w:placeholder>
                  <w:docPart w:val="51FD963AE3904890A14AD329726BD516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14:paraId="22B18919" w14:textId="551B4975" w:rsidR="00385CBA" w:rsidRPr="008F442C" w:rsidRDefault="00385CBA" w:rsidP="00385CB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4269354"/>
                <w:placeholder>
                  <w:docPart w:val="F8CD4DBB558B489B8FD7767BDC99C24E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0FE54CFE" w14:textId="607FC179" w:rsidR="00385CBA" w:rsidRPr="008F442C" w:rsidRDefault="00385CBA" w:rsidP="00385CB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4168776"/>
                <w:placeholder>
                  <w:docPart w:val="43311239D380443FAE0E898947E9DB84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5CBA" w:rsidRPr="00C64E6D" w14:paraId="45EFFDF6" w14:textId="77777777" w:rsidTr="003E08FF">
        <w:tc>
          <w:tcPr>
            <w:tcW w:w="2736" w:type="dxa"/>
            <w:vAlign w:val="center"/>
          </w:tcPr>
          <w:p w14:paraId="737687B5" w14:textId="48E89F6C" w:rsidR="00385CBA" w:rsidRDefault="00385CBA" w:rsidP="00385CBA">
            <w:pPr>
              <w:spacing w:before="40" w:after="40"/>
              <w:ind w:hanging="21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71" w:type="dxa"/>
            <w:vAlign w:val="center"/>
          </w:tcPr>
          <w:p w14:paraId="254118AD" w14:textId="315D6DD7" w:rsidR="00385CBA" w:rsidRPr="008F442C" w:rsidRDefault="00385CBA" w:rsidP="00385CB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43105446"/>
                <w:placeholder>
                  <w:docPart w:val="D4B6CD3A4A624008BCADC4531A2A7DA1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4D5C6A4E" w14:textId="739C25A6" w:rsidR="00385CBA" w:rsidRPr="008F442C" w:rsidRDefault="00385CBA" w:rsidP="00385CB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8394783"/>
                <w:placeholder>
                  <w:docPart w:val="7C982A3A121D4DE0A49402B67A070B36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14:paraId="6D671AC9" w14:textId="7AFCA922" w:rsidR="00385CBA" w:rsidRPr="008F442C" w:rsidRDefault="00385CBA" w:rsidP="00385CB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0521161"/>
                <w:placeholder>
                  <w:docPart w:val="823B4EB64CFD466B89BF3976261F72C4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vAlign w:val="center"/>
          </w:tcPr>
          <w:p w14:paraId="277B72CE" w14:textId="2AFF3FFB" w:rsidR="00385CBA" w:rsidRPr="008F442C" w:rsidRDefault="00385CBA" w:rsidP="00385CB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7289255"/>
                <w:placeholder>
                  <w:docPart w:val="7A00813CD0A043929FB72378186EC427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2693D04" w14:textId="77777777" w:rsidR="000A342E" w:rsidRPr="00C64E6D" w:rsidRDefault="000A342E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6A3A4" w14:textId="77777777" w:rsidR="004F462F" w:rsidRDefault="003C4DF5" w:rsidP="004F462F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Package Description</w:t>
      </w:r>
      <w:r w:rsidR="003E08FF">
        <w:rPr>
          <w:rFonts w:ascii="Arial" w:hAnsi="Arial" w:cs="Arial"/>
          <w:b/>
          <w:sz w:val="24"/>
          <w:szCs w:val="24"/>
        </w:rPr>
        <w:t>:</w:t>
      </w:r>
      <w:r w:rsidRPr="00C64E6D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id w:val="-584070059"/>
        <w:placeholder>
          <w:docPart w:val="2CEEC1AA06354FBDAE471D98E9486A1A"/>
        </w:placeholder>
        <w:showingPlcHdr/>
      </w:sdtPr>
      <w:sdtEndPr/>
      <w:sdtContent>
        <w:p w14:paraId="38D06E3F" w14:textId="77777777" w:rsidR="00197BA4" w:rsidRPr="00C64E6D" w:rsidRDefault="00E257E1" w:rsidP="0070711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14:paraId="2F222C0C" w14:textId="77777777" w:rsidR="004F462F" w:rsidRDefault="004F462F" w:rsidP="00873696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4D0094F0" w14:textId="77777777" w:rsidR="00E257E1" w:rsidRPr="00C64E6D" w:rsidRDefault="00E257E1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5E8717" w14:textId="77777777" w:rsidR="00BB267D" w:rsidRDefault="00BB267D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C1C50E" w14:textId="77777777" w:rsidR="00385CBA" w:rsidRDefault="00385CBA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888409" w14:textId="77777777" w:rsidR="00385CBA" w:rsidRDefault="00385CBA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715746" w14:textId="35623B45" w:rsidR="00C329DC" w:rsidRDefault="00C64E6D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lastRenderedPageBreak/>
        <w:t>Current Level of Effort</w:t>
      </w:r>
      <w:r w:rsidR="00C329DC" w:rsidRPr="00C64E6D">
        <w:rPr>
          <w:rFonts w:ascii="Arial" w:hAnsi="Arial" w:cs="Arial"/>
          <w:b/>
          <w:sz w:val="24"/>
          <w:szCs w:val="24"/>
        </w:rPr>
        <w:t xml:space="preserve">: If the proposal is an expansion or alteration of a </w:t>
      </w:r>
      <w:r w:rsidR="005F1643" w:rsidRPr="00C64E6D">
        <w:rPr>
          <w:rFonts w:ascii="Arial" w:hAnsi="Arial" w:cs="Arial"/>
          <w:b/>
          <w:sz w:val="24"/>
          <w:szCs w:val="24"/>
        </w:rPr>
        <w:t xml:space="preserve">current </w:t>
      </w:r>
      <w:r w:rsidR="00C329DC" w:rsidRPr="00C64E6D">
        <w:rPr>
          <w:rFonts w:ascii="Arial" w:hAnsi="Arial" w:cs="Arial"/>
          <w:b/>
          <w:sz w:val="24"/>
          <w:szCs w:val="24"/>
        </w:rPr>
        <w:t xml:space="preserve">program or service, provide information on the </w:t>
      </w:r>
      <w:r w:rsidR="00A70CF0">
        <w:rPr>
          <w:rFonts w:ascii="Arial" w:hAnsi="Arial" w:cs="Arial"/>
          <w:b/>
          <w:sz w:val="24"/>
          <w:szCs w:val="24"/>
        </w:rPr>
        <w:t xml:space="preserve">current level of </w:t>
      </w:r>
      <w:r w:rsidR="00C329DC" w:rsidRPr="00C64E6D">
        <w:rPr>
          <w:rFonts w:ascii="Arial" w:hAnsi="Arial" w:cs="Arial"/>
          <w:b/>
          <w:sz w:val="24"/>
          <w:szCs w:val="24"/>
        </w:rPr>
        <w:t xml:space="preserve">resources devoted to the program or service. </w:t>
      </w:r>
      <w:r w:rsidR="00385CBA">
        <w:rPr>
          <w:rFonts w:ascii="Arial" w:hAnsi="Arial" w:cs="Arial"/>
          <w:b/>
          <w:sz w:val="24"/>
          <w:szCs w:val="24"/>
        </w:rPr>
        <w:t xml:space="preserve"> </w:t>
      </w:r>
      <w:r w:rsidR="00385CBA" w:rsidRPr="00C64E6D">
        <w:rPr>
          <w:rFonts w:ascii="Arial" w:hAnsi="Arial" w:cs="Arial"/>
          <w:sz w:val="24"/>
          <w:szCs w:val="24"/>
        </w:rPr>
        <w:t>Please include current expenditure authority level and FTEs</w:t>
      </w:r>
      <w:r w:rsidR="00385CBA">
        <w:rPr>
          <w:rFonts w:ascii="Arial" w:hAnsi="Arial" w:cs="Arial"/>
          <w:sz w:val="24"/>
          <w:szCs w:val="24"/>
        </w:rPr>
        <w:t>.</w:t>
      </w:r>
    </w:p>
    <w:p w14:paraId="222DCAB5" w14:textId="2E84E453" w:rsidR="00A806B6" w:rsidRDefault="00A806B6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65706" w14:textId="77777777" w:rsidR="00A806B6" w:rsidRPr="00C64E6D" w:rsidRDefault="00A806B6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054FC8" w14:textId="77777777" w:rsidR="00742187" w:rsidRDefault="00C329DC" w:rsidP="004F46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 xml:space="preserve">Decision Package expenditure, FTE and revenue assumptions, calculations and details:  </w:t>
      </w:r>
    </w:p>
    <w:p w14:paraId="03D273E4" w14:textId="77777777" w:rsidR="00C329DC" w:rsidRPr="00C64E6D" w:rsidRDefault="00F25D42" w:rsidP="004F462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7063452"/>
          <w:placeholder>
            <w:docPart w:val="F1E2CB3204874BA6830251BD6FD57AB3"/>
          </w:placeholder>
          <w:showingPlcHdr/>
        </w:sdtPr>
        <w:sdtEndPr/>
        <w:sdtContent>
          <w:r w:rsidR="00E257E1" w:rsidRPr="00E9783F">
            <w:rPr>
              <w:rStyle w:val="PlaceholderText"/>
            </w:rPr>
            <w:t>Click here to enter text.</w:t>
          </w:r>
        </w:sdtContent>
      </w:sdt>
    </w:p>
    <w:p w14:paraId="3BB4A933" w14:textId="77777777" w:rsidR="00C329DC" w:rsidRPr="00C64E6D" w:rsidRDefault="00C329DC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BEC49" w14:textId="77777777" w:rsidR="00B4590C" w:rsidRPr="004D5C7F" w:rsidRDefault="007C321E" w:rsidP="001E6E0E">
      <w:pPr>
        <w:spacing w:after="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D5C7F">
        <w:rPr>
          <w:rFonts w:ascii="Arial" w:hAnsi="Arial" w:cs="Arial"/>
          <w:b/>
          <w:sz w:val="24"/>
          <w:szCs w:val="24"/>
          <w:u w:val="single"/>
        </w:rPr>
        <w:t>Decision Package Justification and Impact</w:t>
      </w:r>
      <w:r w:rsidR="00B4590C" w:rsidRPr="004D5C7F">
        <w:rPr>
          <w:rFonts w:ascii="Arial" w:hAnsi="Arial" w:cs="Arial"/>
          <w:b/>
          <w:sz w:val="24"/>
          <w:szCs w:val="24"/>
          <w:u w:val="single"/>
        </w:rPr>
        <w:t>s</w:t>
      </w:r>
      <w:r w:rsidRPr="004D5C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6346F6E" w14:textId="77777777" w:rsidR="00384C65" w:rsidRPr="00C64E6D" w:rsidRDefault="0006177B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How does this package contribute to the Judicial Branch Princip</w:t>
      </w:r>
      <w:r w:rsidR="00E257E1">
        <w:rPr>
          <w:rFonts w:ascii="Arial" w:hAnsi="Arial" w:cs="Arial"/>
          <w:b/>
          <w:sz w:val="24"/>
          <w:szCs w:val="24"/>
        </w:rPr>
        <w:t>al</w:t>
      </w:r>
      <w:r w:rsidRPr="00C64E6D">
        <w:rPr>
          <w:rFonts w:ascii="Arial" w:hAnsi="Arial" w:cs="Arial"/>
          <w:b/>
          <w:sz w:val="24"/>
          <w:szCs w:val="24"/>
        </w:rPr>
        <w:t xml:space="preserve"> Policy Objectives identified below?</w:t>
      </w:r>
    </w:p>
    <w:p w14:paraId="34A3B0AB" w14:textId="77777777" w:rsidR="0006177B" w:rsidRPr="00C64E6D" w:rsidRDefault="0006177B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BD6492" w14:textId="77777777" w:rsidR="00E55D25" w:rsidRPr="00C64E6D" w:rsidRDefault="00EC23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Fair and Effective Administration of Justice</w:t>
      </w:r>
      <w:r w:rsidR="00E257E1">
        <w:rPr>
          <w:rFonts w:ascii="Arial" w:hAnsi="Arial" w:cs="Arial"/>
          <w:b/>
          <w:bCs/>
          <w:sz w:val="24"/>
          <w:szCs w:val="24"/>
        </w:rPr>
        <w:t>.</w:t>
      </w:r>
    </w:p>
    <w:sdt>
      <w:sdtPr>
        <w:rPr>
          <w:rFonts w:ascii="Arial" w:hAnsi="Arial" w:cs="Arial"/>
          <w:b/>
          <w:bCs/>
          <w:sz w:val="24"/>
          <w:szCs w:val="24"/>
        </w:rPr>
        <w:id w:val="1163817789"/>
        <w:placeholder>
          <w:docPart w:val="16040566BEE34F79B33C166F06E46786"/>
        </w:placeholder>
        <w:showingPlcHdr/>
      </w:sdtPr>
      <w:sdtEndPr>
        <w:rPr>
          <w:b w:val="0"/>
        </w:rPr>
      </w:sdtEndPr>
      <w:sdtContent>
        <w:p w14:paraId="2AC7DD5A" w14:textId="77777777" w:rsidR="0047078F" w:rsidRPr="00A806B6" w:rsidRDefault="00E257E1" w:rsidP="0006177B">
          <w:pPr>
            <w:spacing w:after="0" w:line="240" w:lineRule="auto"/>
            <w:rPr>
              <w:rFonts w:ascii="Arial" w:hAnsi="Arial" w:cs="Arial"/>
              <w:bCs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14:paraId="508394E5" w14:textId="77777777" w:rsidR="0047078F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F3EECE" w14:textId="77777777" w:rsidR="00EC238F" w:rsidRDefault="00EC23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Accessibility.</w:t>
      </w:r>
    </w:p>
    <w:sdt>
      <w:sdtPr>
        <w:rPr>
          <w:rFonts w:ascii="Arial" w:hAnsi="Arial" w:cs="Arial"/>
          <w:b/>
          <w:bCs/>
          <w:sz w:val="24"/>
          <w:szCs w:val="24"/>
        </w:rPr>
        <w:id w:val="1123339367"/>
        <w:placeholder>
          <w:docPart w:val="38488AA1354A4E398CD39CCF310EA2EF"/>
        </w:placeholder>
        <w:showingPlcHdr/>
      </w:sdtPr>
      <w:sdtEndPr>
        <w:rPr>
          <w:b w:val="0"/>
        </w:rPr>
      </w:sdtEndPr>
      <w:sdtContent>
        <w:p w14:paraId="431D37F7" w14:textId="77777777" w:rsidR="004D5C7F" w:rsidRDefault="004D5C7F" w:rsidP="004D5C7F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14:paraId="52F8E47B" w14:textId="77777777" w:rsidR="00EC238F" w:rsidRPr="00C64E6D" w:rsidRDefault="00EC23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623626" w14:textId="77777777"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4E6D">
        <w:rPr>
          <w:rFonts w:ascii="Arial" w:hAnsi="Arial" w:cs="Arial"/>
          <w:b/>
          <w:bCs/>
          <w:sz w:val="24"/>
          <w:szCs w:val="24"/>
        </w:rPr>
        <w:t>Access to Necessary Representation</w:t>
      </w:r>
      <w:r w:rsidR="00E257E1">
        <w:rPr>
          <w:rFonts w:ascii="Arial" w:hAnsi="Arial" w:cs="Arial"/>
          <w:b/>
          <w:bCs/>
          <w:sz w:val="24"/>
          <w:szCs w:val="24"/>
        </w:rPr>
        <w:t>.</w:t>
      </w:r>
    </w:p>
    <w:sdt>
      <w:sdtPr>
        <w:rPr>
          <w:rFonts w:ascii="Arial" w:hAnsi="Arial" w:cs="Arial"/>
          <w:b/>
          <w:bCs/>
          <w:sz w:val="24"/>
          <w:szCs w:val="24"/>
        </w:rPr>
        <w:id w:val="1332642466"/>
        <w:placeholder>
          <w:docPart w:val="FC9A6B54DEBE4BA08E746F0E447EBCA0"/>
        </w:placeholder>
        <w:showingPlcHdr/>
      </w:sdtPr>
      <w:sdtEndPr/>
      <w:sdtContent>
        <w:p w14:paraId="1FC42620" w14:textId="77777777" w:rsidR="0047078F" w:rsidRPr="00C64E6D" w:rsidRDefault="00E257E1" w:rsidP="0006177B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14:paraId="42F756B1" w14:textId="77777777"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C59F91" w14:textId="77777777"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4E6D">
        <w:rPr>
          <w:rFonts w:ascii="Arial" w:hAnsi="Arial" w:cs="Arial"/>
          <w:b/>
          <w:bCs/>
          <w:sz w:val="24"/>
          <w:szCs w:val="24"/>
        </w:rPr>
        <w:t>Commitment to Effective Court Management</w:t>
      </w:r>
      <w:r w:rsidR="00E257E1">
        <w:rPr>
          <w:rFonts w:ascii="Arial" w:hAnsi="Arial" w:cs="Arial"/>
          <w:b/>
          <w:bCs/>
          <w:sz w:val="24"/>
          <w:szCs w:val="24"/>
        </w:rPr>
        <w:t>.</w:t>
      </w:r>
    </w:p>
    <w:sdt>
      <w:sdtPr>
        <w:rPr>
          <w:rFonts w:ascii="Arial" w:hAnsi="Arial" w:cs="Arial"/>
          <w:b/>
          <w:bCs/>
          <w:sz w:val="24"/>
          <w:szCs w:val="24"/>
        </w:rPr>
        <w:id w:val="-674260991"/>
        <w:placeholder>
          <w:docPart w:val="FF0389230D1C439ABC3A73B32EB61705"/>
        </w:placeholder>
        <w:showingPlcHdr/>
      </w:sdtPr>
      <w:sdtEndPr>
        <w:rPr>
          <w:b w:val="0"/>
        </w:rPr>
      </w:sdtEndPr>
      <w:sdtContent>
        <w:p w14:paraId="29873A4B" w14:textId="77777777" w:rsidR="0047078F" w:rsidRPr="00A806B6" w:rsidRDefault="00E257E1" w:rsidP="0006177B">
          <w:pPr>
            <w:spacing w:after="0" w:line="240" w:lineRule="auto"/>
            <w:rPr>
              <w:rFonts w:ascii="Arial" w:hAnsi="Arial" w:cs="Arial"/>
              <w:bCs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14:paraId="43D42710" w14:textId="77777777"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EB6628" w14:textId="77777777" w:rsidR="0047078F" w:rsidRPr="00C64E6D" w:rsidRDefault="00EC238F" w:rsidP="000617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Sufficient</w:t>
      </w:r>
      <w:r w:rsidRPr="00C64E6D">
        <w:rPr>
          <w:rFonts w:ascii="Arial" w:hAnsi="Arial" w:cs="Arial"/>
          <w:b/>
          <w:bCs/>
          <w:sz w:val="24"/>
          <w:szCs w:val="24"/>
        </w:rPr>
        <w:t xml:space="preserve"> </w:t>
      </w:r>
      <w:r w:rsidR="0047078F" w:rsidRPr="00C64E6D">
        <w:rPr>
          <w:rFonts w:ascii="Arial" w:hAnsi="Arial" w:cs="Arial"/>
          <w:b/>
          <w:bCs/>
          <w:sz w:val="24"/>
          <w:szCs w:val="24"/>
        </w:rPr>
        <w:t>Staffing and Support</w:t>
      </w:r>
      <w:r w:rsidR="00E257E1">
        <w:rPr>
          <w:rFonts w:ascii="Arial" w:hAnsi="Arial" w:cs="Arial"/>
          <w:b/>
          <w:bCs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-1210174268"/>
        <w:placeholder>
          <w:docPart w:val="CC7851840B52461EB1B2313F7FAC9F12"/>
        </w:placeholder>
        <w:showingPlcHdr/>
      </w:sdtPr>
      <w:sdtEndPr/>
      <w:sdtContent>
        <w:p w14:paraId="2DBAE21A" w14:textId="77777777" w:rsidR="0097113E" w:rsidRPr="00CB33F0" w:rsidRDefault="00E257E1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14:paraId="7580C38D" w14:textId="77777777" w:rsidR="008D1A88" w:rsidRDefault="008D1A88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DAFCB2" w14:textId="77777777" w:rsidR="00C64E6D" w:rsidRPr="00C64E6D" w:rsidRDefault="00C64E6D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What is the impact on other state agencies?</w:t>
      </w:r>
    </w:p>
    <w:sdt>
      <w:sdtPr>
        <w:rPr>
          <w:rFonts w:ascii="Arial" w:hAnsi="Arial" w:cs="Arial"/>
          <w:sz w:val="24"/>
          <w:szCs w:val="24"/>
        </w:rPr>
        <w:id w:val="-1812548411"/>
        <w:placeholder>
          <w:docPart w:val="E04DE2431516423DB2CF14B75BF68891"/>
        </w:placeholder>
        <w:showingPlcHdr/>
      </w:sdtPr>
      <w:sdtEndPr/>
      <w:sdtContent>
        <w:p w14:paraId="571D17E6" w14:textId="77777777" w:rsidR="00C64E6D" w:rsidRPr="00C64E6D" w:rsidRDefault="00E257E1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14:paraId="122AA73A" w14:textId="77777777" w:rsidR="00A70CF0" w:rsidRDefault="00A70CF0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5E194A" w14:textId="77777777" w:rsidR="00C64E6D" w:rsidRPr="00C64E6D" w:rsidRDefault="00C64E6D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What is the impact to the Capital Budget?</w:t>
      </w:r>
    </w:p>
    <w:sdt>
      <w:sdtPr>
        <w:rPr>
          <w:rFonts w:ascii="Arial" w:hAnsi="Arial" w:cs="Arial"/>
          <w:sz w:val="24"/>
          <w:szCs w:val="24"/>
        </w:rPr>
        <w:id w:val="1117339937"/>
        <w:placeholder>
          <w:docPart w:val="4F7EC18859E242E1878634AD966F1A03"/>
        </w:placeholder>
        <w:showingPlcHdr/>
      </w:sdtPr>
      <w:sdtEndPr/>
      <w:sdtContent>
        <w:p w14:paraId="79FCEEB7" w14:textId="77777777" w:rsidR="00C64E6D" w:rsidRPr="00C64E6D" w:rsidRDefault="00E257E1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14:paraId="775EE394" w14:textId="77777777" w:rsidR="00C64E6D" w:rsidRPr="00C64E6D" w:rsidRDefault="00C64E6D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DA3C6" w14:textId="77777777" w:rsidR="00C64E6D" w:rsidRPr="00C64E6D" w:rsidRDefault="00C64E6D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Is change required to existing statutes, Court rules or contracts?</w:t>
      </w:r>
      <w:r w:rsidRPr="00C64E6D">
        <w:rPr>
          <w:rFonts w:ascii="Arial" w:hAnsi="Arial" w:cs="Arial"/>
          <w:b/>
          <w:sz w:val="24"/>
          <w:szCs w:val="24"/>
        </w:rPr>
        <w:br/>
      </w:r>
      <w:sdt>
        <w:sdtPr>
          <w:rPr>
            <w:rFonts w:ascii="Arial" w:hAnsi="Arial" w:cs="Arial"/>
            <w:b/>
            <w:sz w:val="24"/>
            <w:szCs w:val="24"/>
          </w:rPr>
          <w:id w:val="-485858246"/>
          <w:placeholder>
            <w:docPart w:val="21D0629CED964C78BF75A668F8D3309A"/>
          </w:placeholder>
          <w:showingPlcHdr/>
        </w:sdtPr>
        <w:sdtEndPr/>
        <w:sdtContent>
          <w:r w:rsidR="00E257E1" w:rsidRPr="00E9783F">
            <w:rPr>
              <w:rStyle w:val="PlaceholderText"/>
            </w:rPr>
            <w:t>Click here to enter text.</w:t>
          </w:r>
        </w:sdtContent>
      </w:sdt>
    </w:p>
    <w:p w14:paraId="539091E9" w14:textId="77777777" w:rsidR="00C64E6D" w:rsidRPr="00C64E6D" w:rsidRDefault="00C64E6D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A6D36" w14:textId="77777777" w:rsidR="00C64E6D" w:rsidRPr="00C64E6D" w:rsidRDefault="00C64E6D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Is the request related to or a result of litigation?</w:t>
      </w:r>
    </w:p>
    <w:sdt>
      <w:sdtPr>
        <w:rPr>
          <w:rFonts w:ascii="Arial" w:hAnsi="Arial" w:cs="Arial"/>
          <w:sz w:val="24"/>
          <w:szCs w:val="24"/>
        </w:rPr>
        <w:id w:val="1651091429"/>
        <w:placeholder>
          <w:docPart w:val="74049A72301E4D1A947AA2324CE9978F"/>
        </w:placeholder>
        <w:showingPlcHdr/>
      </w:sdtPr>
      <w:sdtEndPr/>
      <w:sdtContent>
        <w:p w14:paraId="187C9B18" w14:textId="77777777" w:rsidR="00C64E6D" w:rsidRPr="00C64E6D" w:rsidRDefault="00E257E1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14:paraId="7F569F89" w14:textId="77777777" w:rsidR="00A806B6" w:rsidRDefault="00A806B6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335756" w14:textId="77777777" w:rsidR="007C321E" w:rsidRPr="00C64E6D" w:rsidRDefault="00D071D2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 xml:space="preserve">What alternatives were explored by the agency and why was this option chosen? </w:t>
      </w:r>
    </w:p>
    <w:p w14:paraId="01AA4ECB" w14:textId="77777777" w:rsidR="00E257E1" w:rsidRPr="008F442C" w:rsidRDefault="00F25D42" w:rsidP="00E257E1">
      <w:pPr>
        <w:spacing w:before="40" w:after="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7567584"/>
          <w:placeholder>
            <w:docPart w:val="975C3E724E04494698D274F0ED8689C8"/>
          </w:placeholder>
          <w:showingPlcHdr/>
        </w:sdtPr>
        <w:sdtEndPr/>
        <w:sdtContent>
          <w:r w:rsidR="00E257E1" w:rsidRPr="008F442C">
            <w:rPr>
              <w:rStyle w:val="PlaceholderText"/>
            </w:rPr>
            <w:t>Click here to enter text.</w:t>
          </w:r>
        </w:sdtContent>
      </w:sdt>
    </w:p>
    <w:p w14:paraId="7D9D7F55" w14:textId="77777777" w:rsidR="007C321E" w:rsidRPr="00C64E6D" w:rsidRDefault="007C321E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AEBEC" w14:textId="77777777" w:rsidR="00A12135" w:rsidRPr="00C64E6D" w:rsidRDefault="00A12135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What are the consequences of not funding this request?</w:t>
      </w:r>
    </w:p>
    <w:sdt>
      <w:sdtPr>
        <w:rPr>
          <w:rFonts w:ascii="Arial" w:hAnsi="Arial" w:cs="Arial"/>
          <w:sz w:val="24"/>
          <w:szCs w:val="24"/>
        </w:rPr>
        <w:id w:val="281696286"/>
        <w:placeholder>
          <w:docPart w:val="C0BFA35434784A12BD2F31562C0BA5BC"/>
        </w:placeholder>
        <w:showingPlcHdr/>
      </w:sdtPr>
      <w:sdtEndPr/>
      <w:sdtContent>
        <w:p w14:paraId="6FA98E7B" w14:textId="77777777" w:rsidR="009C1412" w:rsidRDefault="00E257E1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14:paraId="56CBE50A" w14:textId="77777777" w:rsidR="00E257E1" w:rsidRPr="00C64E6D" w:rsidRDefault="00E257E1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1EA13F" w14:textId="77777777" w:rsidR="008D1A88" w:rsidRDefault="00897389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Other supporting materials:</w:t>
      </w:r>
      <w:r w:rsidRPr="00C64E6D">
        <w:rPr>
          <w:rFonts w:ascii="Arial" w:hAnsi="Arial" w:cs="Arial"/>
          <w:sz w:val="24"/>
          <w:szCs w:val="24"/>
        </w:rPr>
        <w:t xml:space="preserve"> </w:t>
      </w:r>
    </w:p>
    <w:p w14:paraId="1D1CEE51" w14:textId="77777777" w:rsidR="00897389" w:rsidRPr="00C64E6D" w:rsidRDefault="00F25D42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4059338"/>
          <w:placeholder>
            <w:docPart w:val="266EC874F393400E9D6EA9C77D47AEB3"/>
          </w:placeholder>
          <w:showingPlcHdr/>
        </w:sdtPr>
        <w:sdtEndPr/>
        <w:sdtContent>
          <w:r w:rsidR="00E257E1" w:rsidRPr="00E9783F">
            <w:rPr>
              <w:rStyle w:val="PlaceholderText"/>
            </w:rPr>
            <w:t>Click here to enter text.</w:t>
          </w:r>
        </w:sdtContent>
      </w:sdt>
    </w:p>
    <w:p w14:paraId="79EF59A3" w14:textId="77777777" w:rsidR="00783057" w:rsidRPr="00C64E6D" w:rsidRDefault="00783057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lastRenderedPageBreak/>
        <w:t xml:space="preserve">Information </w:t>
      </w:r>
      <w:r w:rsidR="00B9587F" w:rsidRPr="00C64E6D">
        <w:rPr>
          <w:rFonts w:ascii="Arial" w:hAnsi="Arial" w:cs="Arial"/>
          <w:b/>
          <w:sz w:val="24"/>
          <w:szCs w:val="24"/>
        </w:rPr>
        <w:t>t</w:t>
      </w:r>
      <w:r w:rsidRPr="00C64E6D">
        <w:rPr>
          <w:rFonts w:ascii="Arial" w:hAnsi="Arial" w:cs="Arial"/>
          <w:b/>
          <w:sz w:val="24"/>
          <w:szCs w:val="24"/>
        </w:rPr>
        <w:t xml:space="preserve">echnology: </w:t>
      </w:r>
      <w:r w:rsidRPr="00C64E6D">
        <w:rPr>
          <w:rFonts w:ascii="Arial" w:hAnsi="Arial" w:cs="Arial"/>
          <w:sz w:val="24"/>
          <w:szCs w:val="24"/>
        </w:rPr>
        <w:t xml:space="preserve">Does this </w:t>
      </w:r>
      <w:r w:rsidR="00B9587F" w:rsidRPr="00C64E6D">
        <w:rPr>
          <w:rFonts w:ascii="Arial" w:hAnsi="Arial" w:cs="Arial"/>
          <w:sz w:val="24"/>
          <w:szCs w:val="24"/>
        </w:rPr>
        <w:t xml:space="preserve">Decision Package </w:t>
      </w:r>
      <w:r w:rsidRPr="00C64E6D">
        <w:rPr>
          <w:rFonts w:ascii="Arial" w:hAnsi="Arial" w:cs="Arial"/>
          <w:sz w:val="24"/>
          <w:szCs w:val="24"/>
        </w:rPr>
        <w:t>include funding for any IT-related costs, including hardware, software, services (including cloud-based services), contracts or IT staff?</w:t>
      </w:r>
    </w:p>
    <w:p w14:paraId="6E4EB59A" w14:textId="32A5C48E" w:rsidR="00783057" w:rsidRPr="00C64E6D" w:rsidRDefault="00F25D42" w:rsidP="00F46B27">
      <w:pPr>
        <w:spacing w:before="120"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437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4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46B27" w:rsidRPr="00C64E6D">
        <w:rPr>
          <w:rFonts w:ascii="Arial" w:hAnsi="Arial" w:cs="Arial"/>
          <w:sz w:val="24"/>
          <w:szCs w:val="24"/>
        </w:rPr>
        <w:t xml:space="preserve"> </w:t>
      </w:r>
      <w:r w:rsidR="00F46B27" w:rsidRPr="00C64E6D">
        <w:rPr>
          <w:rFonts w:ascii="Arial" w:hAnsi="Arial" w:cs="Arial"/>
          <w:sz w:val="24"/>
          <w:szCs w:val="24"/>
        </w:rPr>
        <w:tab/>
      </w:r>
      <w:r w:rsidR="00783057" w:rsidRPr="00C64E6D">
        <w:rPr>
          <w:rFonts w:ascii="Arial" w:hAnsi="Arial" w:cs="Arial"/>
          <w:sz w:val="24"/>
          <w:szCs w:val="24"/>
        </w:rPr>
        <w:t>No</w:t>
      </w:r>
      <w:r w:rsidR="00112226" w:rsidRPr="00C64E6D">
        <w:rPr>
          <w:rFonts w:ascii="Arial" w:hAnsi="Arial" w:cs="Arial"/>
          <w:sz w:val="24"/>
          <w:szCs w:val="24"/>
        </w:rPr>
        <w:t xml:space="preserve"> </w:t>
      </w:r>
    </w:p>
    <w:p w14:paraId="5C99CAA8" w14:textId="77777777" w:rsidR="00F46B27" w:rsidRPr="00C64E6D" w:rsidRDefault="00F25D42" w:rsidP="002C5207">
      <w:pPr>
        <w:spacing w:before="120"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0290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3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46B27" w:rsidRPr="00C64E6D">
        <w:rPr>
          <w:rFonts w:ascii="Arial" w:hAnsi="Arial" w:cs="Arial"/>
          <w:sz w:val="24"/>
          <w:szCs w:val="24"/>
        </w:rPr>
        <w:t xml:space="preserve"> </w:t>
      </w:r>
      <w:r w:rsidR="00F46B27" w:rsidRPr="00C64E6D">
        <w:rPr>
          <w:rFonts w:ascii="Arial" w:hAnsi="Arial" w:cs="Arial"/>
          <w:sz w:val="24"/>
          <w:szCs w:val="24"/>
        </w:rPr>
        <w:tab/>
      </w:r>
      <w:r w:rsidR="00783057" w:rsidRPr="00C64E6D">
        <w:rPr>
          <w:rFonts w:ascii="Arial" w:hAnsi="Arial" w:cs="Arial"/>
          <w:sz w:val="24"/>
          <w:szCs w:val="24"/>
        </w:rPr>
        <w:t xml:space="preserve">Yes </w:t>
      </w:r>
    </w:p>
    <w:sectPr w:rsidR="00F46B27" w:rsidRPr="00C64E6D" w:rsidSect="00DE58C6">
      <w:footerReference w:type="default" r:id="rId8"/>
      <w:pgSz w:w="12240" w:h="15840"/>
      <w:pgMar w:top="108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637EE" w14:textId="77777777" w:rsidR="00AF5CDE" w:rsidRDefault="00AF5CDE" w:rsidP="008A43FB">
      <w:pPr>
        <w:spacing w:after="0" w:line="240" w:lineRule="auto"/>
      </w:pPr>
      <w:r>
        <w:separator/>
      </w:r>
    </w:p>
  </w:endnote>
  <w:endnote w:type="continuationSeparator" w:id="0">
    <w:p w14:paraId="7671C828" w14:textId="77777777" w:rsidR="00AF5CDE" w:rsidRDefault="00AF5CDE" w:rsidP="008A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64F03" w14:textId="77777777" w:rsidR="0047078F" w:rsidRPr="00DE58C6" w:rsidRDefault="0047078F">
    <w:pPr>
      <w:pStyle w:val="Footer"/>
      <w:jc w:val="right"/>
      <w:rPr>
        <w:rFonts w:ascii="Arial Narrow" w:hAnsi="Arial Narrow"/>
        <w:sz w:val="20"/>
      </w:rPr>
    </w:pPr>
  </w:p>
  <w:p w14:paraId="28022A1E" w14:textId="77777777" w:rsidR="0047078F" w:rsidRDefault="00470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56DBB" w14:textId="77777777" w:rsidR="00AF5CDE" w:rsidRDefault="00AF5CDE" w:rsidP="008A43FB">
      <w:pPr>
        <w:spacing w:after="0" w:line="240" w:lineRule="auto"/>
      </w:pPr>
      <w:r>
        <w:separator/>
      </w:r>
    </w:p>
  </w:footnote>
  <w:footnote w:type="continuationSeparator" w:id="0">
    <w:p w14:paraId="3E4906F3" w14:textId="77777777" w:rsidR="00AF5CDE" w:rsidRDefault="00AF5CDE" w:rsidP="008A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1F2"/>
    <w:multiLevelType w:val="hybridMultilevel"/>
    <w:tmpl w:val="7B9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F1A"/>
    <w:multiLevelType w:val="hybridMultilevel"/>
    <w:tmpl w:val="BF4C5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6920"/>
    <w:multiLevelType w:val="hybridMultilevel"/>
    <w:tmpl w:val="4128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1800"/>
    <w:multiLevelType w:val="hybridMultilevel"/>
    <w:tmpl w:val="BF08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5A16"/>
    <w:multiLevelType w:val="hybridMultilevel"/>
    <w:tmpl w:val="ACD86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F6C5C"/>
    <w:multiLevelType w:val="hybridMultilevel"/>
    <w:tmpl w:val="C19E7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560F2"/>
    <w:multiLevelType w:val="hybridMultilevel"/>
    <w:tmpl w:val="F850E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97172"/>
    <w:multiLevelType w:val="multilevel"/>
    <w:tmpl w:val="E90066BE"/>
    <w:lvl w:ilvl="0">
      <w:start w:val="2017"/>
      <w:numFmt w:val="decimal"/>
      <w:lvlText w:val="%1"/>
      <w:lvlJc w:val="left"/>
      <w:pPr>
        <w:ind w:left="1890" w:hanging="18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90" w:hanging="1890"/>
      </w:pPr>
      <w:rPr>
        <w:rFonts w:hint="default"/>
      </w:rPr>
    </w:lvl>
  </w:abstractNum>
  <w:abstractNum w:abstractNumId="8" w15:restartNumberingAfterBreak="0">
    <w:nsid w:val="73F25BC2"/>
    <w:multiLevelType w:val="hybridMultilevel"/>
    <w:tmpl w:val="D8000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C7D2F"/>
    <w:multiLevelType w:val="hybridMultilevel"/>
    <w:tmpl w:val="C8CCD8A6"/>
    <w:lvl w:ilvl="0" w:tplc="500EB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2"/>
    <w:rsid w:val="000051CA"/>
    <w:rsid w:val="00011DD8"/>
    <w:rsid w:val="00012EC8"/>
    <w:rsid w:val="0004294E"/>
    <w:rsid w:val="0006177B"/>
    <w:rsid w:val="000644A6"/>
    <w:rsid w:val="00081B5C"/>
    <w:rsid w:val="0008391E"/>
    <w:rsid w:val="000A342E"/>
    <w:rsid w:val="000A3FFE"/>
    <w:rsid w:val="000C2BFB"/>
    <w:rsid w:val="000C3F23"/>
    <w:rsid w:val="000E6550"/>
    <w:rsid w:val="000F5659"/>
    <w:rsid w:val="00112226"/>
    <w:rsid w:val="00127136"/>
    <w:rsid w:val="00195CB4"/>
    <w:rsid w:val="00197BA4"/>
    <w:rsid w:val="001B5D35"/>
    <w:rsid w:val="001D19F3"/>
    <w:rsid w:val="001E51C5"/>
    <w:rsid w:val="001E6E0E"/>
    <w:rsid w:val="001F0E7D"/>
    <w:rsid w:val="0020202B"/>
    <w:rsid w:val="002051E2"/>
    <w:rsid w:val="00221173"/>
    <w:rsid w:val="00230DCE"/>
    <w:rsid w:val="00233A54"/>
    <w:rsid w:val="00253844"/>
    <w:rsid w:val="00271649"/>
    <w:rsid w:val="00281EB9"/>
    <w:rsid w:val="002A7001"/>
    <w:rsid w:val="002C5207"/>
    <w:rsid w:val="00301F5A"/>
    <w:rsid w:val="00315059"/>
    <w:rsid w:val="00315288"/>
    <w:rsid w:val="003167DB"/>
    <w:rsid w:val="00316B5D"/>
    <w:rsid w:val="00323750"/>
    <w:rsid w:val="0035267F"/>
    <w:rsid w:val="00384C65"/>
    <w:rsid w:val="00385CBA"/>
    <w:rsid w:val="003B658C"/>
    <w:rsid w:val="003C4DF5"/>
    <w:rsid w:val="003E08FF"/>
    <w:rsid w:val="003F1D71"/>
    <w:rsid w:val="00400E86"/>
    <w:rsid w:val="00410695"/>
    <w:rsid w:val="00417448"/>
    <w:rsid w:val="0047078F"/>
    <w:rsid w:val="0047247A"/>
    <w:rsid w:val="0047282C"/>
    <w:rsid w:val="004801EB"/>
    <w:rsid w:val="0049599D"/>
    <w:rsid w:val="004B3BFA"/>
    <w:rsid w:val="004C3CB8"/>
    <w:rsid w:val="004D578E"/>
    <w:rsid w:val="004D5C7F"/>
    <w:rsid w:val="004F462F"/>
    <w:rsid w:val="0050676A"/>
    <w:rsid w:val="00537560"/>
    <w:rsid w:val="00553873"/>
    <w:rsid w:val="005C05B5"/>
    <w:rsid w:val="005E6887"/>
    <w:rsid w:val="005F1643"/>
    <w:rsid w:val="005F31E6"/>
    <w:rsid w:val="006052CB"/>
    <w:rsid w:val="006909D2"/>
    <w:rsid w:val="006C72FA"/>
    <w:rsid w:val="006D03F7"/>
    <w:rsid w:val="006E78D8"/>
    <w:rsid w:val="006F5BAE"/>
    <w:rsid w:val="00700005"/>
    <w:rsid w:val="0070711D"/>
    <w:rsid w:val="00713079"/>
    <w:rsid w:val="007227C0"/>
    <w:rsid w:val="00740178"/>
    <w:rsid w:val="00742187"/>
    <w:rsid w:val="007649E6"/>
    <w:rsid w:val="007652E6"/>
    <w:rsid w:val="00783057"/>
    <w:rsid w:val="007909F7"/>
    <w:rsid w:val="007A3AA3"/>
    <w:rsid w:val="007B43B4"/>
    <w:rsid w:val="007C321E"/>
    <w:rsid w:val="007C51FB"/>
    <w:rsid w:val="00806117"/>
    <w:rsid w:val="00837526"/>
    <w:rsid w:val="008403D7"/>
    <w:rsid w:val="00850792"/>
    <w:rsid w:val="00862E34"/>
    <w:rsid w:val="00873696"/>
    <w:rsid w:val="00881EF1"/>
    <w:rsid w:val="0088269D"/>
    <w:rsid w:val="00897389"/>
    <w:rsid w:val="008A43FB"/>
    <w:rsid w:val="008A7365"/>
    <w:rsid w:val="008D1A88"/>
    <w:rsid w:val="008F442C"/>
    <w:rsid w:val="00907025"/>
    <w:rsid w:val="0097113E"/>
    <w:rsid w:val="00981F67"/>
    <w:rsid w:val="00996AF6"/>
    <w:rsid w:val="009C1412"/>
    <w:rsid w:val="009C6949"/>
    <w:rsid w:val="009D311B"/>
    <w:rsid w:val="009E2FD0"/>
    <w:rsid w:val="009F3437"/>
    <w:rsid w:val="009F6095"/>
    <w:rsid w:val="00A12135"/>
    <w:rsid w:val="00A213F3"/>
    <w:rsid w:val="00A2644F"/>
    <w:rsid w:val="00A27525"/>
    <w:rsid w:val="00A30386"/>
    <w:rsid w:val="00A42C3C"/>
    <w:rsid w:val="00A52367"/>
    <w:rsid w:val="00A70CF0"/>
    <w:rsid w:val="00A806B6"/>
    <w:rsid w:val="00A8194B"/>
    <w:rsid w:val="00A82FA1"/>
    <w:rsid w:val="00A92069"/>
    <w:rsid w:val="00AA0E32"/>
    <w:rsid w:val="00AC775E"/>
    <w:rsid w:val="00AF5CDE"/>
    <w:rsid w:val="00AF6BB1"/>
    <w:rsid w:val="00AF7504"/>
    <w:rsid w:val="00B112E7"/>
    <w:rsid w:val="00B15782"/>
    <w:rsid w:val="00B32735"/>
    <w:rsid w:val="00B44660"/>
    <w:rsid w:val="00B4590C"/>
    <w:rsid w:val="00B46B91"/>
    <w:rsid w:val="00B54C9D"/>
    <w:rsid w:val="00B72911"/>
    <w:rsid w:val="00B76E0C"/>
    <w:rsid w:val="00B821EB"/>
    <w:rsid w:val="00B878D6"/>
    <w:rsid w:val="00B9587F"/>
    <w:rsid w:val="00BB267D"/>
    <w:rsid w:val="00BB7CF9"/>
    <w:rsid w:val="00BC25C7"/>
    <w:rsid w:val="00BD050F"/>
    <w:rsid w:val="00BF5541"/>
    <w:rsid w:val="00BF7A59"/>
    <w:rsid w:val="00C06EFC"/>
    <w:rsid w:val="00C329DC"/>
    <w:rsid w:val="00C64E6D"/>
    <w:rsid w:val="00C77E62"/>
    <w:rsid w:val="00CA0F38"/>
    <w:rsid w:val="00CA65CE"/>
    <w:rsid w:val="00CB0DD4"/>
    <w:rsid w:val="00CB33F0"/>
    <w:rsid w:val="00CC02C8"/>
    <w:rsid w:val="00CD25D3"/>
    <w:rsid w:val="00CF717F"/>
    <w:rsid w:val="00D071D2"/>
    <w:rsid w:val="00D1264E"/>
    <w:rsid w:val="00D22A53"/>
    <w:rsid w:val="00D3125E"/>
    <w:rsid w:val="00D51D35"/>
    <w:rsid w:val="00D614D7"/>
    <w:rsid w:val="00D869C3"/>
    <w:rsid w:val="00D96CE7"/>
    <w:rsid w:val="00DB0420"/>
    <w:rsid w:val="00DE0904"/>
    <w:rsid w:val="00DE58C6"/>
    <w:rsid w:val="00DF5925"/>
    <w:rsid w:val="00E257E1"/>
    <w:rsid w:val="00E26DC2"/>
    <w:rsid w:val="00E26DE5"/>
    <w:rsid w:val="00E4146D"/>
    <w:rsid w:val="00E55D25"/>
    <w:rsid w:val="00E664A4"/>
    <w:rsid w:val="00E75C03"/>
    <w:rsid w:val="00E87100"/>
    <w:rsid w:val="00E97873"/>
    <w:rsid w:val="00EA6585"/>
    <w:rsid w:val="00EC238F"/>
    <w:rsid w:val="00EF676F"/>
    <w:rsid w:val="00F102C8"/>
    <w:rsid w:val="00F15CBA"/>
    <w:rsid w:val="00F25D42"/>
    <w:rsid w:val="00F30D5D"/>
    <w:rsid w:val="00F4460C"/>
    <w:rsid w:val="00F46B27"/>
    <w:rsid w:val="00F67A96"/>
    <w:rsid w:val="00F81CE7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A423BE"/>
  <w15:docId w15:val="{63614A44-56B7-4DA1-9D18-40035890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E6"/>
  </w:style>
  <w:style w:type="paragraph" w:styleId="Heading1">
    <w:name w:val="heading 1"/>
    <w:basedOn w:val="Normal"/>
    <w:next w:val="Normal"/>
    <w:link w:val="Heading1Char"/>
    <w:uiPriority w:val="9"/>
    <w:qFormat/>
    <w:rsid w:val="0011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DF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2E7"/>
    <w:pPr>
      <w:ind w:left="720"/>
      <w:contextualSpacing/>
    </w:pPr>
  </w:style>
  <w:style w:type="table" w:styleId="TableGrid">
    <w:name w:val="Table Grid"/>
    <w:basedOn w:val="TableNormal"/>
    <w:uiPriority w:val="59"/>
    <w:rsid w:val="0022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FB"/>
  </w:style>
  <w:style w:type="paragraph" w:styleId="Footer">
    <w:name w:val="footer"/>
    <w:basedOn w:val="Normal"/>
    <w:link w:val="FooterChar"/>
    <w:uiPriority w:val="99"/>
    <w:unhideWhenUsed/>
    <w:rsid w:val="008A4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FB"/>
  </w:style>
  <w:style w:type="paragraph" w:styleId="BalloonText">
    <w:name w:val="Balloon Text"/>
    <w:basedOn w:val="Normal"/>
    <w:link w:val="BalloonTextChar"/>
    <w:uiPriority w:val="99"/>
    <w:semiHidden/>
    <w:unhideWhenUsed/>
    <w:rsid w:val="008A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1222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2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22A53"/>
    <w:rPr>
      <w:color w:val="808080"/>
    </w:rPr>
  </w:style>
  <w:style w:type="character" w:customStyle="1" w:styleId="Style1">
    <w:name w:val="Style1"/>
    <w:basedOn w:val="DefaultParagraphFont"/>
    <w:uiPriority w:val="1"/>
    <w:rsid w:val="00012EC8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012EC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C4DE3CA4AF4E58AE930AA41DA1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C3DE-602C-4D0D-882A-E213E99A0D2B}"/>
      </w:docPartPr>
      <w:docPartBody>
        <w:p w:rsidR="008603C0" w:rsidRDefault="00382558" w:rsidP="00382558">
          <w:pPr>
            <w:pStyle w:val="D9C4DE3CA4AF4E58AE930AA41DA1B126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55CA832D7D9F439C90B066A020B5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A5E5-931A-4118-A54E-993F9B300A0A}"/>
      </w:docPartPr>
      <w:docPartBody>
        <w:p w:rsidR="008603C0" w:rsidRDefault="001E3DB4" w:rsidP="001E3DB4">
          <w:pPr>
            <w:pStyle w:val="55CA832D7D9F439C90B066A020B5ECAC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E4133E841B1E4BB3A5CEBCFDAE8A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F905-003D-4BAC-AACD-7657DF9A9575}"/>
      </w:docPartPr>
      <w:docPartBody>
        <w:p w:rsidR="008603C0" w:rsidRDefault="001E3DB4" w:rsidP="001E3DB4">
          <w:pPr>
            <w:pStyle w:val="E4133E841B1E4BB3A5CEBCFDAE8AED1A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2CEEC1AA06354FBDAE471D98E948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181F-1661-40FF-83EA-99E3BDA87A4A}"/>
      </w:docPartPr>
      <w:docPartBody>
        <w:p w:rsidR="008603C0" w:rsidRDefault="00382558" w:rsidP="00382558">
          <w:pPr>
            <w:pStyle w:val="2CEEC1AA06354FBDAE471D98E9486A1A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F1E2CB3204874BA6830251BD6FD5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6D74-FFB3-4168-8257-CD9BED7BE878}"/>
      </w:docPartPr>
      <w:docPartBody>
        <w:p w:rsidR="008603C0" w:rsidRDefault="00382558" w:rsidP="00382558">
          <w:pPr>
            <w:pStyle w:val="F1E2CB3204874BA6830251BD6FD57AB3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16040566BEE34F79B33C166F06E4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6953-EB66-4A2F-86FF-A2181F2BB93D}"/>
      </w:docPartPr>
      <w:docPartBody>
        <w:p w:rsidR="008603C0" w:rsidRDefault="00382558" w:rsidP="00382558">
          <w:pPr>
            <w:pStyle w:val="16040566BEE34F79B33C166F06E46786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FC9A6B54DEBE4BA08E746F0E447E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213A-D48A-44BE-961D-E165625AA72D}"/>
      </w:docPartPr>
      <w:docPartBody>
        <w:p w:rsidR="008603C0" w:rsidRDefault="00382558" w:rsidP="00382558">
          <w:pPr>
            <w:pStyle w:val="FC9A6B54DEBE4BA08E746F0E447EBCA0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FF0389230D1C439ABC3A73B32EB6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41FB-8EF4-4708-A45A-72B98FC0EA6F}"/>
      </w:docPartPr>
      <w:docPartBody>
        <w:p w:rsidR="008603C0" w:rsidRDefault="00382558" w:rsidP="00382558">
          <w:pPr>
            <w:pStyle w:val="FF0389230D1C439ABC3A73B32EB61705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CC7851840B52461EB1B2313F7FAC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4895-CF93-457B-8D3E-F9C307427788}"/>
      </w:docPartPr>
      <w:docPartBody>
        <w:p w:rsidR="008603C0" w:rsidRDefault="00382558" w:rsidP="00382558">
          <w:pPr>
            <w:pStyle w:val="CC7851840B52461EB1B2313F7FAC9F12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E04DE2431516423DB2CF14B75BF6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9ED2-7265-4C2F-9F93-6A58BFFFB8B4}"/>
      </w:docPartPr>
      <w:docPartBody>
        <w:p w:rsidR="008603C0" w:rsidRDefault="00382558" w:rsidP="00382558">
          <w:pPr>
            <w:pStyle w:val="E04DE2431516423DB2CF14B75BF68891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4F7EC18859E242E1878634AD966F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9DBA-CA55-4B1F-A1EB-A21C8F113C2A}"/>
      </w:docPartPr>
      <w:docPartBody>
        <w:p w:rsidR="008603C0" w:rsidRDefault="00382558" w:rsidP="00382558">
          <w:pPr>
            <w:pStyle w:val="4F7EC18859E242E1878634AD966F1A03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21D0629CED964C78BF75A668F8D3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AFC8-B4FE-4BB1-8412-ACF13FCCDABD}"/>
      </w:docPartPr>
      <w:docPartBody>
        <w:p w:rsidR="008603C0" w:rsidRDefault="00382558" w:rsidP="00382558">
          <w:pPr>
            <w:pStyle w:val="21D0629CED964C78BF75A668F8D3309A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74049A72301E4D1A947AA2324CE9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CBC6-D26A-41E8-A136-0E9C6F98EAE0}"/>
      </w:docPartPr>
      <w:docPartBody>
        <w:p w:rsidR="008603C0" w:rsidRDefault="00382558" w:rsidP="00382558">
          <w:pPr>
            <w:pStyle w:val="74049A72301E4D1A947AA2324CE9978F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C0BFA35434784A12BD2F31562C0B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1428-D443-4B33-8C2C-CA6605077FEB}"/>
      </w:docPartPr>
      <w:docPartBody>
        <w:p w:rsidR="008603C0" w:rsidRDefault="00382558" w:rsidP="00382558">
          <w:pPr>
            <w:pStyle w:val="C0BFA35434784A12BD2F31562C0BA5BC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266EC874F393400E9D6EA9C77D47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1BF2-5C63-4DCA-96EE-8E5EC215DEEB}"/>
      </w:docPartPr>
      <w:docPartBody>
        <w:p w:rsidR="008603C0" w:rsidRDefault="00382558" w:rsidP="00382558">
          <w:pPr>
            <w:pStyle w:val="266EC874F393400E9D6EA9C77D47AEB32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55BA13204A514803A33D9C936022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6105-C6EA-45A2-BF63-7EB78E7A842A}"/>
      </w:docPartPr>
      <w:docPartBody>
        <w:p w:rsidR="00250831" w:rsidRDefault="00382558" w:rsidP="00382558">
          <w:pPr>
            <w:pStyle w:val="55BA13204A514803A33D9C9360221834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7FA67FE31CAB4F72BEFAA7EB347D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3276-3AA8-4315-BC43-3730831147EE}"/>
      </w:docPartPr>
      <w:docPartBody>
        <w:p w:rsidR="00250831" w:rsidRDefault="00382558" w:rsidP="00382558">
          <w:pPr>
            <w:pStyle w:val="7FA67FE31CAB4F72BEFAA7EB347D20CE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8194574FFAE64583AB88D38A45E5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C05B-7218-40A3-AE8F-4B9CF012D95D}"/>
      </w:docPartPr>
      <w:docPartBody>
        <w:p w:rsidR="00250831" w:rsidRDefault="00382558" w:rsidP="00382558">
          <w:pPr>
            <w:pStyle w:val="8194574FFAE64583AB88D38A45E5E1B5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F18A3BCD7E484C01965560585975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4A44-D6F4-4973-8B44-ED48625181D6}"/>
      </w:docPartPr>
      <w:docPartBody>
        <w:p w:rsidR="00250831" w:rsidRDefault="00382558" w:rsidP="00382558">
          <w:pPr>
            <w:pStyle w:val="F18A3BCD7E484C01965560585975E0C2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09D38CD574A243B49F1736284791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9AD3-6544-4423-89A7-9EF1C4E48613}"/>
      </w:docPartPr>
      <w:docPartBody>
        <w:p w:rsidR="00250831" w:rsidRDefault="00382558" w:rsidP="00382558">
          <w:pPr>
            <w:pStyle w:val="09D38CD574A243B49F1736284791894A1"/>
          </w:pPr>
          <w:r w:rsidRPr="00981F67">
            <w:rPr>
              <w:rStyle w:val="PlaceholderText"/>
            </w:rPr>
            <w:t>Click here to enter text.</w:t>
          </w:r>
        </w:p>
      </w:docPartBody>
    </w:docPart>
    <w:docPart>
      <w:docPartPr>
        <w:name w:val="753CE77F0DDA41CE9339B3A1AE9F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90BB-7AB8-4557-A5D7-FE1C9DA94CC1}"/>
      </w:docPartPr>
      <w:docPartBody>
        <w:p w:rsidR="00250831" w:rsidRDefault="00382558" w:rsidP="00382558">
          <w:pPr>
            <w:pStyle w:val="753CE77F0DDA41CE9339B3A1AE9FE30C1"/>
          </w:pPr>
          <w:r w:rsidRPr="00981F67">
            <w:rPr>
              <w:rStyle w:val="PlaceholderText"/>
            </w:rPr>
            <w:t>Click here to enter text.</w:t>
          </w:r>
        </w:p>
      </w:docPartBody>
    </w:docPart>
    <w:docPart>
      <w:docPartPr>
        <w:name w:val="B382496872834EBEB0217923EDE7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E0C7-A11E-4348-91B2-4A451C4AED97}"/>
      </w:docPartPr>
      <w:docPartBody>
        <w:p w:rsidR="00250831" w:rsidRDefault="00382558" w:rsidP="00382558">
          <w:pPr>
            <w:pStyle w:val="B382496872834EBEB0217923EDE751D71"/>
          </w:pPr>
          <w:r w:rsidRPr="00981F67">
            <w:rPr>
              <w:rStyle w:val="PlaceholderText"/>
            </w:rPr>
            <w:t>Click here to enter text.</w:t>
          </w:r>
        </w:p>
      </w:docPartBody>
    </w:docPart>
    <w:docPart>
      <w:docPartPr>
        <w:name w:val="80CABB62AF904CE18E9BCE32165B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3273-A9A9-451B-80F3-3E9D815C5DEA}"/>
      </w:docPartPr>
      <w:docPartBody>
        <w:p w:rsidR="00250831" w:rsidRDefault="00382558" w:rsidP="00382558">
          <w:pPr>
            <w:pStyle w:val="80CABB62AF904CE18E9BCE32165B1C881"/>
          </w:pPr>
          <w:r w:rsidRPr="00981F67">
            <w:rPr>
              <w:rStyle w:val="PlaceholderText"/>
            </w:rPr>
            <w:t>Click here to enter text.</w:t>
          </w:r>
        </w:p>
      </w:docPartBody>
    </w:docPart>
    <w:docPart>
      <w:docPartPr>
        <w:name w:val="EC28E350A4114713A22342102585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A085-09DB-48E9-B789-EA9F7E0F464D}"/>
      </w:docPartPr>
      <w:docPartBody>
        <w:p w:rsidR="00250831" w:rsidRDefault="00382558" w:rsidP="00382558">
          <w:pPr>
            <w:pStyle w:val="EC28E350A4114713A223421025859D5B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5A9B5461F3BE468F8C71F4F211B4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B761-DEE2-486C-B175-5A74EE17A98B}"/>
      </w:docPartPr>
      <w:docPartBody>
        <w:p w:rsidR="00250831" w:rsidRDefault="00382558" w:rsidP="00382558">
          <w:pPr>
            <w:pStyle w:val="5A9B5461F3BE468F8C71F4F211B45D77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8F8AC9F522C640448112DE5621DD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9C8A-08EA-4926-A499-45E1A66136BC}"/>
      </w:docPartPr>
      <w:docPartBody>
        <w:p w:rsidR="00250831" w:rsidRDefault="00382558" w:rsidP="00382558">
          <w:pPr>
            <w:pStyle w:val="8F8AC9F522C640448112DE5621DDFCEA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3DE7C9B69D664B959DB28DB84B5B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ED7A-4AA6-49D0-9C89-723064EEEE3F}"/>
      </w:docPartPr>
      <w:docPartBody>
        <w:p w:rsidR="00250831" w:rsidRDefault="00382558" w:rsidP="00382558">
          <w:pPr>
            <w:pStyle w:val="3DE7C9B69D664B959DB28DB84B5BACC3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9D0FC4FD1DE14DD78772FECA42AD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1798-AEE7-44C8-B4EC-154F2CF75316}"/>
      </w:docPartPr>
      <w:docPartBody>
        <w:p w:rsidR="00250831" w:rsidRDefault="00382558" w:rsidP="00382558">
          <w:pPr>
            <w:pStyle w:val="9D0FC4FD1DE14DD78772FECA42ADA3AA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8E1D1D48E83F4403BE6C6DA148DB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7FDA-C4E6-4B18-98A2-A95A4E899C37}"/>
      </w:docPartPr>
      <w:docPartBody>
        <w:p w:rsidR="00250831" w:rsidRDefault="00382558" w:rsidP="00382558">
          <w:pPr>
            <w:pStyle w:val="8E1D1D48E83F4403BE6C6DA148DB6F22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F15620A013AC469382D8EDB4314C6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90AA-6364-42D4-B291-80D7F2A6BA33}"/>
      </w:docPartPr>
      <w:docPartBody>
        <w:p w:rsidR="00250831" w:rsidRDefault="00382558" w:rsidP="00382558">
          <w:pPr>
            <w:pStyle w:val="F15620A013AC469382D8EDB4314C626A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F8360DD228544B24937059833072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4DEB-D443-4FB4-8D52-BFA66D01AD8A}"/>
      </w:docPartPr>
      <w:docPartBody>
        <w:p w:rsidR="00250831" w:rsidRDefault="00382558" w:rsidP="00382558">
          <w:pPr>
            <w:pStyle w:val="F8360DD228544B2493705983307270F1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983977541FAB4CA0B802B66EB311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B573C-C019-4B15-A89E-154BC7E139C4}"/>
      </w:docPartPr>
      <w:docPartBody>
        <w:p w:rsidR="00250831" w:rsidRDefault="00382558" w:rsidP="00382558">
          <w:pPr>
            <w:pStyle w:val="983977541FAB4CA0B802B66EB311BF9F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BD2310238F1C46AE9754FEB1206B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3A57-2542-4D29-A6EB-814D303182CC}"/>
      </w:docPartPr>
      <w:docPartBody>
        <w:p w:rsidR="00250831" w:rsidRDefault="00382558" w:rsidP="00382558">
          <w:pPr>
            <w:pStyle w:val="BD2310238F1C46AE9754FEB1206BD081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16ECE212F94C4429A4965A8109AE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55EE-8F57-414F-916A-79CCEDEF44F2}"/>
      </w:docPartPr>
      <w:docPartBody>
        <w:p w:rsidR="00250831" w:rsidRDefault="00382558" w:rsidP="00382558">
          <w:pPr>
            <w:pStyle w:val="16ECE212F94C4429A4965A8109AE8CD0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48CE0FA4D24F4321BB5534135EBF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4EA1-EE97-4568-A12A-EB04AA636A7D}"/>
      </w:docPartPr>
      <w:docPartBody>
        <w:p w:rsidR="00250831" w:rsidRDefault="00382558" w:rsidP="00382558">
          <w:pPr>
            <w:pStyle w:val="48CE0FA4D24F4321BB5534135EBF2EE9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975C3E724E04494698D274F0ED86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46DC-B49D-48E1-851E-3109DD36F245}"/>
      </w:docPartPr>
      <w:docPartBody>
        <w:p w:rsidR="00250831" w:rsidRDefault="00382558" w:rsidP="00382558">
          <w:pPr>
            <w:pStyle w:val="975C3E724E04494698D274F0ED8689C8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38488AA1354A4E398CD39CCF310E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89B9-0708-4A5C-B745-D05310AD502B}"/>
      </w:docPartPr>
      <w:docPartBody>
        <w:p w:rsidR="00382558" w:rsidRDefault="00382558" w:rsidP="00382558">
          <w:pPr>
            <w:pStyle w:val="38488AA1354A4E398CD39CCF310EA2EF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6323-CE29-4B60-9764-8B734B2A92EF}"/>
      </w:docPartPr>
      <w:docPartBody>
        <w:p w:rsidR="009E3598" w:rsidRDefault="00382558">
          <w:r w:rsidRPr="00D41A54">
            <w:rPr>
              <w:rStyle w:val="PlaceholderText"/>
            </w:rPr>
            <w:t>Choose an item.</w:t>
          </w:r>
        </w:p>
      </w:docPartBody>
    </w:docPart>
    <w:docPart>
      <w:docPartPr>
        <w:name w:val="48E6BA50683747C589831B31E3ED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4BA4-081A-4BFC-B978-6C9969200E2F}"/>
      </w:docPartPr>
      <w:docPartBody>
        <w:p w:rsidR="00F23FE6" w:rsidRDefault="009F49B7" w:rsidP="009F49B7">
          <w:pPr>
            <w:pStyle w:val="48E6BA50683747C589831B31E3EDAE5B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51FD963AE3904890A14AD329726B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2E2A-8C82-47B4-AF99-9430890C3A82}"/>
      </w:docPartPr>
      <w:docPartBody>
        <w:p w:rsidR="00F23FE6" w:rsidRDefault="009F49B7" w:rsidP="009F49B7">
          <w:pPr>
            <w:pStyle w:val="51FD963AE3904890A14AD329726BD516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F8CD4DBB558B489B8FD7767BDC99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09B8-5544-4232-A62B-F70424362CA2}"/>
      </w:docPartPr>
      <w:docPartBody>
        <w:p w:rsidR="00F23FE6" w:rsidRDefault="009F49B7" w:rsidP="009F49B7">
          <w:pPr>
            <w:pStyle w:val="F8CD4DBB558B489B8FD7767BDC99C24E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43311239D380443FAE0E898947E9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1D77-D595-402A-AC28-7956FA5466B0}"/>
      </w:docPartPr>
      <w:docPartBody>
        <w:p w:rsidR="00F23FE6" w:rsidRDefault="009F49B7" w:rsidP="009F49B7">
          <w:pPr>
            <w:pStyle w:val="43311239D380443FAE0E898947E9DB84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D4B6CD3A4A624008BCADC4531A2A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B4ED-F847-4CCD-B5C2-E9F9E26C5A60}"/>
      </w:docPartPr>
      <w:docPartBody>
        <w:p w:rsidR="00F23FE6" w:rsidRDefault="009F49B7" w:rsidP="009F49B7">
          <w:pPr>
            <w:pStyle w:val="D4B6CD3A4A624008BCADC4531A2A7DA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7C982A3A121D4DE0A49402B67A07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25ED-C65C-4337-95E0-9136216B2C06}"/>
      </w:docPartPr>
      <w:docPartBody>
        <w:p w:rsidR="00F23FE6" w:rsidRDefault="009F49B7" w:rsidP="009F49B7">
          <w:pPr>
            <w:pStyle w:val="7C982A3A121D4DE0A49402B67A070B36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823B4EB64CFD466B89BF3976261F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DA3E-BA23-4ADA-A499-877D266B9D7E}"/>
      </w:docPartPr>
      <w:docPartBody>
        <w:p w:rsidR="00F23FE6" w:rsidRDefault="009F49B7" w:rsidP="009F49B7">
          <w:pPr>
            <w:pStyle w:val="823B4EB64CFD466B89BF3976261F72C4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7A00813CD0A043929FB72378186E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8F73-D7F3-4354-ABEB-FC339FE8EA62}"/>
      </w:docPartPr>
      <w:docPartBody>
        <w:p w:rsidR="00F23FE6" w:rsidRDefault="009F49B7" w:rsidP="009F49B7">
          <w:pPr>
            <w:pStyle w:val="7A00813CD0A043929FB72378186EC427"/>
          </w:pPr>
          <w:r w:rsidRPr="008F44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6B"/>
    <w:rsid w:val="00014752"/>
    <w:rsid w:val="00085C69"/>
    <w:rsid w:val="000C1B6B"/>
    <w:rsid w:val="001C4716"/>
    <w:rsid w:val="001E3DB4"/>
    <w:rsid w:val="00250831"/>
    <w:rsid w:val="00375784"/>
    <w:rsid w:val="00382558"/>
    <w:rsid w:val="00452801"/>
    <w:rsid w:val="00612418"/>
    <w:rsid w:val="006C1CF4"/>
    <w:rsid w:val="007139B1"/>
    <w:rsid w:val="007572CC"/>
    <w:rsid w:val="007C6570"/>
    <w:rsid w:val="008275BC"/>
    <w:rsid w:val="008603C0"/>
    <w:rsid w:val="00887D42"/>
    <w:rsid w:val="00973AE9"/>
    <w:rsid w:val="009E3598"/>
    <w:rsid w:val="009F49B7"/>
    <w:rsid w:val="00EA43D3"/>
    <w:rsid w:val="00F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6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9B7"/>
    <w:rPr>
      <w:color w:val="808080"/>
    </w:rPr>
  </w:style>
  <w:style w:type="paragraph" w:customStyle="1" w:styleId="71244B7ED1EC4B389D98F24F2A6C0D16">
    <w:name w:val="71244B7ED1EC4B389D98F24F2A6C0D16"/>
    <w:rsid w:val="00014752"/>
    <w:rPr>
      <w:rFonts w:eastAsiaTheme="minorHAnsi"/>
    </w:rPr>
  </w:style>
  <w:style w:type="paragraph" w:customStyle="1" w:styleId="71244B7ED1EC4B389D98F24F2A6C0D161">
    <w:name w:val="71244B7ED1EC4B389D98F24F2A6C0D161"/>
    <w:rsid w:val="00085C69"/>
    <w:rPr>
      <w:rFonts w:eastAsiaTheme="minorHAnsi"/>
    </w:rPr>
  </w:style>
  <w:style w:type="paragraph" w:customStyle="1" w:styleId="7314C70B093A4744BD6245E97BDD69F4">
    <w:name w:val="7314C70B093A4744BD6245E97BDD69F4"/>
    <w:rsid w:val="00085C69"/>
  </w:style>
  <w:style w:type="paragraph" w:customStyle="1" w:styleId="4FD7D40D49C7401C999B4246D6338D16">
    <w:name w:val="4FD7D40D49C7401C999B4246D6338D16"/>
    <w:rsid w:val="00085C69"/>
  </w:style>
  <w:style w:type="paragraph" w:customStyle="1" w:styleId="31FA291329BD4CB2A8DE950E5FBA4740">
    <w:name w:val="31FA291329BD4CB2A8DE950E5FBA4740"/>
    <w:rsid w:val="00085C69"/>
  </w:style>
  <w:style w:type="paragraph" w:customStyle="1" w:styleId="45FA8DE506264643B936469D45E810E6">
    <w:name w:val="45FA8DE506264643B936469D45E810E6"/>
    <w:rsid w:val="00085C69"/>
  </w:style>
  <w:style w:type="paragraph" w:customStyle="1" w:styleId="1EC73AD5AB8C46CEB37BA22601FA671E">
    <w:name w:val="1EC73AD5AB8C46CEB37BA22601FA671E"/>
    <w:rsid w:val="00085C69"/>
  </w:style>
  <w:style w:type="paragraph" w:customStyle="1" w:styleId="0E85F9B7096E41618460A976C387AF1B">
    <w:name w:val="0E85F9B7096E41618460A976C387AF1B"/>
    <w:rsid w:val="00085C69"/>
  </w:style>
  <w:style w:type="paragraph" w:customStyle="1" w:styleId="0A7F88A763FB41359A67E52FA10FCA57">
    <w:name w:val="0A7F88A763FB41359A67E52FA10FCA57"/>
    <w:rsid w:val="00085C69"/>
  </w:style>
  <w:style w:type="paragraph" w:customStyle="1" w:styleId="C752C63A557246D5A38AFF0BA82429F3">
    <w:name w:val="C752C63A557246D5A38AFF0BA82429F3"/>
    <w:rsid w:val="00085C69"/>
  </w:style>
  <w:style w:type="paragraph" w:customStyle="1" w:styleId="380BFA0DB8BF4420A88DED2BF02671E4">
    <w:name w:val="380BFA0DB8BF4420A88DED2BF02671E4"/>
    <w:rsid w:val="00085C69"/>
  </w:style>
  <w:style w:type="paragraph" w:customStyle="1" w:styleId="2883877537AF4A098BF807EC33AD6667">
    <w:name w:val="2883877537AF4A098BF807EC33AD6667"/>
    <w:rsid w:val="00085C69"/>
  </w:style>
  <w:style w:type="paragraph" w:customStyle="1" w:styleId="33A7648058B94A1F913F0ACE5BAF47BC">
    <w:name w:val="33A7648058B94A1F913F0ACE5BAF47BC"/>
    <w:rsid w:val="00085C69"/>
  </w:style>
  <w:style w:type="paragraph" w:customStyle="1" w:styleId="CA4EA8D38B5A4CA38C52236FFBA1CE22">
    <w:name w:val="CA4EA8D38B5A4CA38C52236FFBA1CE22"/>
    <w:rsid w:val="00085C69"/>
  </w:style>
  <w:style w:type="paragraph" w:customStyle="1" w:styleId="4D663A2F8CC94787AED4AD924152D760">
    <w:name w:val="4D663A2F8CC94787AED4AD924152D760"/>
    <w:rsid w:val="00085C69"/>
  </w:style>
  <w:style w:type="paragraph" w:customStyle="1" w:styleId="E5A50E26B36F4965A083649B114CB4C8">
    <w:name w:val="E5A50E26B36F4965A083649B114CB4C8"/>
    <w:rsid w:val="00085C69"/>
  </w:style>
  <w:style w:type="paragraph" w:customStyle="1" w:styleId="EC6C8552EA7A49D18A510939387D2E3D">
    <w:name w:val="EC6C8552EA7A49D18A510939387D2E3D"/>
    <w:rsid w:val="00085C69"/>
  </w:style>
  <w:style w:type="paragraph" w:customStyle="1" w:styleId="8EFABE63C7D245B5AABC7AB74A6F9641">
    <w:name w:val="8EFABE63C7D245B5AABC7AB74A6F9641"/>
    <w:rsid w:val="00452801"/>
  </w:style>
  <w:style w:type="paragraph" w:customStyle="1" w:styleId="7308A537537D4A459DB1A2F42759F0C3">
    <w:name w:val="7308A537537D4A459DB1A2F42759F0C3"/>
    <w:rsid w:val="00452801"/>
  </w:style>
  <w:style w:type="paragraph" w:customStyle="1" w:styleId="6D9732E452684542A534440640494322">
    <w:name w:val="6D9732E452684542A534440640494322"/>
    <w:rsid w:val="00452801"/>
  </w:style>
  <w:style w:type="paragraph" w:customStyle="1" w:styleId="94AA5229A24A42BCB1FD7B0ACB3D1B44">
    <w:name w:val="94AA5229A24A42BCB1FD7B0ACB3D1B44"/>
    <w:rsid w:val="00452801"/>
  </w:style>
  <w:style w:type="paragraph" w:customStyle="1" w:styleId="77DAA194740847F681870EABD62F1C8A">
    <w:name w:val="77DAA194740847F681870EABD62F1C8A"/>
    <w:rsid w:val="00452801"/>
  </w:style>
  <w:style w:type="paragraph" w:customStyle="1" w:styleId="CC8B067A6BE64D8582AC90CF87507355">
    <w:name w:val="CC8B067A6BE64D8582AC90CF87507355"/>
    <w:rsid w:val="00452801"/>
  </w:style>
  <w:style w:type="paragraph" w:customStyle="1" w:styleId="DA85FB6B3FBF45DAB36E2C5E5921E644">
    <w:name w:val="DA85FB6B3FBF45DAB36E2C5E5921E644"/>
    <w:rsid w:val="00452801"/>
  </w:style>
  <w:style w:type="paragraph" w:customStyle="1" w:styleId="099625C0628247FEB33CCC0069A5B908">
    <w:name w:val="099625C0628247FEB33CCC0069A5B908"/>
    <w:rsid w:val="00452801"/>
  </w:style>
  <w:style w:type="paragraph" w:customStyle="1" w:styleId="7525EA4AF5EA4CD583B7F986064C377B">
    <w:name w:val="7525EA4AF5EA4CD583B7F986064C377B"/>
    <w:rsid w:val="00452801"/>
  </w:style>
  <w:style w:type="paragraph" w:customStyle="1" w:styleId="4679B63A7D764F0AB33BCC6D0C4153BF">
    <w:name w:val="4679B63A7D764F0AB33BCC6D0C4153BF"/>
    <w:rsid w:val="00452801"/>
  </w:style>
  <w:style w:type="paragraph" w:customStyle="1" w:styleId="D6E901D4B29F4E0FA65582B9D20EC11F">
    <w:name w:val="D6E901D4B29F4E0FA65582B9D20EC11F"/>
    <w:rsid w:val="00452801"/>
  </w:style>
  <w:style w:type="paragraph" w:customStyle="1" w:styleId="075ECB845CD14040B3CC3AB308A44FA2">
    <w:name w:val="075ECB845CD14040B3CC3AB308A44FA2"/>
    <w:rsid w:val="00452801"/>
  </w:style>
  <w:style w:type="paragraph" w:customStyle="1" w:styleId="4FA6F8C44D9B42B49CFB8DAC5B147921">
    <w:name w:val="4FA6F8C44D9B42B49CFB8DAC5B147921"/>
    <w:rsid w:val="001E3DB4"/>
    <w:pPr>
      <w:spacing w:after="160" w:line="259" w:lineRule="auto"/>
    </w:pPr>
  </w:style>
  <w:style w:type="paragraph" w:customStyle="1" w:styleId="6EEAE18EADBC44B989AB2FCD597C9164">
    <w:name w:val="6EEAE18EADBC44B989AB2FCD597C9164"/>
    <w:rsid w:val="001E3DB4"/>
    <w:pPr>
      <w:spacing w:after="160" w:line="259" w:lineRule="auto"/>
    </w:pPr>
  </w:style>
  <w:style w:type="paragraph" w:customStyle="1" w:styleId="61C15CDCDB8B4A17B2D482A830256E25">
    <w:name w:val="61C15CDCDB8B4A17B2D482A830256E25"/>
    <w:rsid w:val="001E3DB4"/>
    <w:pPr>
      <w:spacing w:after="160" w:line="259" w:lineRule="auto"/>
    </w:pPr>
  </w:style>
  <w:style w:type="paragraph" w:customStyle="1" w:styleId="C7260F9C0AAA40899FB7FA0DA4E5FF3E">
    <w:name w:val="C7260F9C0AAA40899FB7FA0DA4E5FF3E"/>
    <w:rsid w:val="001E3DB4"/>
    <w:pPr>
      <w:spacing w:after="160" w:line="259" w:lineRule="auto"/>
    </w:pPr>
  </w:style>
  <w:style w:type="paragraph" w:customStyle="1" w:styleId="D7061DD313F14210A73FD965CC528E7B">
    <w:name w:val="D7061DD313F14210A73FD965CC528E7B"/>
    <w:rsid w:val="001E3DB4"/>
    <w:pPr>
      <w:spacing w:after="160" w:line="259" w:lineRule="auto"/>
    </w:pPr>
  </w:style>
  <w:style w:type="paragraph" w:customStyle="1" w:styleId="17C7AC0DC07F4E1098B399F4D5A3ACCC">
    <w:name w:val="17C7AC0DC07F4E1098B399F4D5A3ACCC"/>
    <w:rsid w:val="001E3DB4"/>
    <w:pPr>
      <w:spacing w:after="160" w:line="259" w:lineRule="auto"/>
    </w:pPr>
  </w:style>
  <w:style w:type="paragraph" w:customStyle="1" w:styleId="C9970182223F4794A3E4888693D4347B">
    <w:name w:val="C9970182223F4794A3E4888693D4347B"/>
    <w:rsid w:val="001E3DB4"/>
    <w:rPr>
      <w:rFonts w:eastAsiaTheme="minorHAnsi"/>
    </w:rPr>
  </w:style>
  <w:style w:type="paragraph" w:customStyle="1" w:styleId="D9C4DE3CA4AF4E58AE930AA41DA1B126">
    <w:name w:val="D9C4DE3CA4AF4E58AE930AA41DA1B126"/>
    <w:rsid w:val="001E3DB4"/>
    <w:rPr>
      <w:rFonts w:eastAsiaTheme="minorHAnsi"/>
    </w:rPr>
  </w:style>
  <w:style w:type="paragraph" w:customStyle="1" w:styleId="55CA832D7D9F439C90B066A020B5ECAC">
    <w:name w:val="55CA832D7D9F439C90B066A020B5ECAC"/>
    <w:rsid w:val="001E3DB4"/>
    <w:rPr>
      <w:rFonts w:eastAsiaTheme="minorHAnsi"/>
    </w:rPr>
  </w:style>
  <w:style w:type="paragraph" w:customStyle="1" w:styleId="DA3AF41ABEB0459180AA784E7B29CB1B">
    <w:name w:val="DA3AF41ABEB0459180AA784E7B29CB1B"/>
    <w:rsid w:val="001E3DB4"/>
    <w:rPr>
      <w:rFonts w:eastAsiaTheme="minorHAnsi"/>
    </w:rPr>
  </w:style>
  <w:style w:type="paragraph" w:customStyle="1" w:styleId="E4133E841B1E4BB3A5CEBCFDAE8AED1A">
    <w:name w:val="E4133E841B1E4BB3A5CEBCFDAE8AED1A"/>
    <w:rsid w:val="001E3DB4"/>
    <w:rPr>
      <w:rFonts w:eastAsiaTheme="minorHAnsi"/>
    </w:rPr>
  </w:style>
  <w:style w:type="paragraph" w:customStyle="1" w:styleId="5A0F885C10234066976A0FA669F88B21">
    <w:name w:val="5A0F885C10234066976A0FA669F88B21"/>
    <w:rsid w:val="001E3DB4"/>
    <w:rPr>
      <w:rFonts w:eastAsiaTheme="minorHAnsi"/>
    </w:rPr>
  </w:style>
  <w:style w:type="paragraph" w:customStyle="1" w:styleId="5298412EF6C64AD7BAEE18F752F06A40">
    <w:name w:val="5298412EF6C64AD7BAEE18F752F06A40"/>
    <w:rsid w:val="001E3DB4"/>
    <w:rPr>
      <w:rFonts w:eastAsiaTheme="minorHAnsi"/>
    </w:rPr>
  </w:style>
  <w:style w:type="paragraph" w:customStyle="1" w:styleId="6669B6AD9E764A8C81AA08F3D7F7A258">
    <w:name w:val="6669B6AD9E764A8C81AA08F3D7F7A258"/>
    <w:rsid w:val="001E3DB4"/>
    <w:rPr>
      <w:rFonts w:eastAsiaTheme="minorHAnsi"/>
    </w:rPr>
  </w:style>
  <w:style w:type="paragraph" w:customStyle="1" w:styleId="E4EA3C01B7394FF299491B86AADC6E4F">
    <w:name w:val="E4EA3C01B7394FF299491B86AADC6E4F"/>
    <w:rsid w:val="001E3DB4"/>
    <w:rPr>
      <w:rFonts w:eastAsiaTheme="minorHAnsi"/>
    </w:rPr>
  </w:style>
  <w:style w:type="paragraph" w:customStyle="1" w:styleId="A3FBA10A533244C8BAB7AC9FBFB6A03E">
    <w:name w:val="A3FBA10A533244C8BAB7AC9FBFB6A03E"/>
    <w:rsid w:val="001E3DB4"/>
    <w:rPr>
      <w:rFonts w:eastAsiaTheme="minorHAnsi"/>
    </w:rPr>
  </w:style>
  <w:style w:type="paragraph" w:customStyle="1" w:styleId="D45CF655030245D191489AEFD8A02C00">
    <w:name w:val="D45CF655030245D191489AEFD8A02C00"/>
    <w:rsid w:val="001E3DB4"/>
    <w:rPr>
      <w:rFonts w:eastAsiaTheme="minorHAnsi"/>
    </w:rPr>
  </w:style>
  <w:style w:type="paragraph" w:customStyle="1" w:styleId="E6ABFBCFFC9B4EDCA432DF089B2CF109">
    <w:name w:val="E6ABFBCFFC9B4EDCA432DF089B2CF109"/>
    <w:rsid w:val="001E3DB4"/>
    <w:rPr>
      <w:rFonts w:eastAsiaTheme="minorHAnsi"/>
    </w:rPr>
  </w:style>
  <w:style w:type="paragraph" w:customStyle="1" w:styleId="70B22A945FFE4F7EB9DD8E25335A6DA8">
    <w:name w:val="70B22A945FFE4F7EB9DD8E25335A6DA8"/>
    <w:rsid w:val="001E3DB4"/>
    <w:rPr>
      <w:rFonts w:eastAsiaTheme="minorHAnsi"/>
    </w:rPr>
  </w:style>
  <w:style w:type="paragraph" w:customStyle="1" w:styleId="439270A371D74360AA632C9E62ABE8F8">
    <w:name w:val="439270A371D74360AA632C9E62ABE8F8"/>
    <w:rsid w:val="001E3DB4"/>
    <w:rPr>
      <w:rFonts w:eastAsiaTheme="minorHAnsi"/>
    </w:rPr>
  </w:style>
  <w:style w:type="paragraph" w:customStyle="1" w:styleId="E95696E179574AEB85F3A2E76A21045C">
    <w:name w:val="E95696E179574AEB85F3A2E76A21045C"/>
    <w:rsid w:val="001E3DB4"/>
    <w:rPr>
      <w:rFonts w:eastAsiaTheme="minorHAnsi"/>
    </w:rPr>
  </w:style>
  <w:style w:type="paragraph" w:customStyle="1" w:styleId="1204F494BDF845B782671841D4F19FAB">
    <w:name w:val="1204F494BDF845B782671841D4F19FAB"/>
    <w:rsid w:val="001E3DB4"/>
    <w:rPr>
      <w:rFonts w:eastAsiaTheme="minorHAnsi"/>
    </w:rPr>
  </w:style>
  <w:style w:type="paragraph" w:customStyle="1" w:styleId="CC03F6C4CA344A9F98DA1CBF4E9C25CD">
    <w:name w:val="CC03F6C4CA344A9F98DA1CBF4E9C25CD"/>
    <w:rsid w:val="001E3DB4"/>
    <w:rPr>
      <w:rFonts w:eastAsiaTheme="minorHAnsi"/>
    </w:rPr>
  </w:style>
  <w:style w:type="paragraph" w:customStyle="1" w:styleId="05437150874D4CFCB45F41419C7353B8">
    <w:name w:val="05437150874D4CFCB45F41419C7353B8"/>
    <w:rsid w:val="001E3DB4"/>
    <w:rPr>
      <w:rFonts w:eastAsiaTheme="minorHAnsi"/>
    </w:rPr>
  </w:style>
  <w:style w:type="paragraph" w:customStyle="1" w:styleId="93185F8C0F2A4DA2B41419E8955E32F1">
    <w:name w:val="93185F8C0F2A4DA2B41419E8955E32F1"/>
    <w:rsid w:val="001E3DB4"/>
    <w:rPr>
      <w:rFonts w:eastAsiaTheme="minorHAnsi"/>
    </w:rPr>
  </w:style>
  <w:style w:type="paragraph" w:customStyle="1" w:styleId="56253A683872492BB6AD40B6590BA67B">
    <w:name w:val="56253A683872492BB6AD40B6590BA67B"/>
    <w:rsid w:val="001E3DB4"/>
    <w:rPr>
      <w:rFonts w:eastAsiaTheme="minorHAnsi"/>
    </w:rPr>
  </w:style>
  <w:style w:type="paragraph" w:customStyle="1" w:styleId="EAAF7C50F8DC471F9BDBE82935CCDEB7">
    <w:name w:val="EAAF7C50F8DC471F9BDBE82935CCDEB7"/>
    <w:rsid w:val="001E3DB4"/>
    <w:rPr>
      <w:rFonts w:eastAsiaTheme="minorHAnsi"/>
    </w:rPr>
  </w:style>
  <w:style w:type="paragraph" w:customStyle="1" w:styleId="393FB55405D64681B91E368CFC6799C5">
    <w:name w:val="393FB55405D64681B91E368CFC6799C5"/>
    <w:rsid w:val="001E3DB4"/>
    <w:rPr>
      <w:rFonts w:eastAsiaTheme="minorHAnsi"/>
    </w:rPr>
  </w:style>
  <w:style w:type="paragraph" w:customStyle="1" w:styleId="561C4C794C1D4CA28DF59D9571B2D762">
    <w:name w:val="561C4C794C1D4CA28DF59D9571B2D762"/>
    <w:rsid w:val="001E3DB4"/>
    <w:rPr>
      <w:rFonts w:eastAsiaTheme="minorHAnsi"/>
    </w:rPr>
  </w:style>
  <w:style w:type="paragraph" w:customStyle="1" w:styleId="354DDEA3F32F4BE68DDEC42BB3BC6E2F">
    <w:name w:val="354DDEA3F32F4BE68DDEC42BB3BC6E2F"/>
    <w:rsid w:val="001E3DB4"/>
    <w:rPr>
      <w:rFonts w:eastAsiaTheme="minorHAnsi"/>
    </w:rPr>
  </w:style>
  <w:style w:type="paragraph" w:customStyle="1" w:styleId="2B99F1E1CD2640D9958E2BBB65C0B3EC">
    <w:name w:val="2B99F1E1CD2640D9958E2BBB65C0B3EC"/>
    <w:rsid w:val="001E3DB4"/>
    <w:rPr>
      <w:rFonts w:eastAsiaTheme="minorHAnsi"/>
    </w:rPr>
  </w:style>
  <w:style w:type="paragraph" w:customStyle="1" w:styleId="70531DC7F7C94070AA594C8F1DDCF30A">
    <w:name w:val="70531DC7F7C94070AA594C8F1DDCF30A"/>
    <w:rsid w:val="001E3DB4"/>
    <w:rPr>
      <w:rFonts w:eastAsiaTheme="minorHAnsi"/>
    </w:rPr>
  </w:style>
  <w:style w:type="paragraph" w:customStyle="1" w:styleId="FB19CB8A98F649CEB738D085FC885B2B">
    <w:name w:val="FB19CB8A98F649CEB738D085FC885B2B"/>
    <w:rsid w:val="001E3DB4"/>
    <w:rPr>
      <w:rFonts w:eastAsiaTheme="minorHAnsi"/>
    </w:rPr>
  </w:style>
  <w:style w:type="paragraph" w:customStyle="1" w:styleId="15FDE3DFADCF4ECE8114076639A4D471">
    <w:name w:val="15FDE3DFADCF4ECE8114076639A4D471"/>
    <w:rsid w:val="001E3DB4"/>
    <w:rPr>
      <w:rFonts w:eastAsiaTheme="minorHAnsi"/>
    </w:rPr>
  </w:style>
  <w:style w:type="paragraph" w:customStyle="1" w:styleId="A9625D24AD5145E1BF8798FB4DC1C12D">
    <w:name w:val="A9625D24AD5145E1BF8798FB4DC1C12D"/>
    <w:rsid w:val="001E3DB4"/>
    <w:rPr>
      <w:rFonts w:eastAsiaTheme="minorHAnsi"/>
    </w:rPr>
  </w:style>
  <w:style w:type="paragraph" w:customStyle="1" w:styleId="EBDCEB34A9954F4E855A878003220AEB">
    <w:name w:val="EBDCEB34A9954F4E855A878003220AEB"/>
    <w:rsid w:val="001E3DB4"/>
    <w:rPr>
      <w:rFonts w:eastAsiaTheme="minorHAnsi"/>
    </w:rPr>
  </w:style>
  <w:style w:type="paragraph" w:customStyle="1" w:styleId="6C9B2747C59A42F1A90243499256776D">
    <w:name w:val="6C9B2747C59A42F1A90243499256776D"/>
    <w:rsid w:val="001E3DB4"/>
    <w:rPr>
      <w:rFonts w:eastAsiaTheme="minorHAnsi"/>
    </w:rPr>
  </w:style>
  <w:style w:type="paragraph" w:customStyle="1" w:styleId="D160FB5BA8C242C59C011CFC503F1C5F">
    <w:name w:val="D160FB5BA8C242C59C011CFC503F1C5F"/>
    <w:rsid w:val="001E3DB4"/>
    <w:rPr>
      <w:rFonts w:eastAsiaTheme="minorHAnsi"/>
    </w:rPr>
  </w:style>
  <w:style w:type="paragraph" w:customStyle="1" w:styleId="EF5B8DEFAAB043F1B632AB270F6E9EE7">
    <w:name w:val="EF5B8DEFAAB043F1B632AB270F6E9EE7"/>
    <w:rsid w:val="001E3DB4"/>
    <w:rPr>
      <w:rFonts w:eastAsiaTheme="minorHAnsi"/>
    </w:rPr>
  </w:style>
  <w:style w:type="paragraph" w:customStyle="1" w:styleId="086F78559FEC4217B8B70EDF3F7ACD3B">
    <w:name w:val="086F78559FEC4217B8B70EDF3F7ACD3B"/>
    <w:rsid w:val="001E3DB4"/>
    <w:rPr>
      <w:rFonts w:eastAsiaTheme="minorHAnsi"/>
    </w:rPr>
  </w:style>
  <w:style w:type="paragraph" w:customStyle="1" w:styleId="7B5982F0685B4D29A163D54A74793E85">
    <w:name w:val="7B5982F0685B4D29A163D54A74793E85"/>
    <w:rsid w:val="001E3DB4"/>
    <w:rPr>
      <w:rFonts w:eastAsiaTheme="minorHAnsi"/>
    </w:rPr>
  </w:style>
  <w:style w:type="paragraph" w:customStyle="1" w:styleId="53FEC2081BF64DDE94DCF13513DFEB6C">
    <w:name w:val="53FEC2081BF64DDE94DCF13513DFEB6C"/>
    <w:rsid w:val="001E3DB4"/>
    <w:rPr>
      <w:rFonts w:eastAsiaTheme="minorHAnsi"/>
    </w:rPr>
  </w:style>
  <w:style w:type="paragraph" w:customStyle="1" w:styleId="E30EE78DD8BD4D44A26BAE6B6DC8832B">
    <w:name w:val="E30EE78DD8BD4D44A26BAE6B6DC8832B"/>
    <w:rsid w:val="001E3DB4"/>
    <w:rPr>
      <w:rFonts w:eastAsiaTheme="minorHAnsi"/>
    </w:rPr>
  </w:style>
  <w:style w:type="paragraph" w:customStyle="1" w:styleId="73787579D4B746B2AE79940C4F2260D4">
    <w:name w:val="73787579D4B746B2AE79940C4F2260D4"/>
    <w:rsid w:val="001E3DB4"/>
    <w:rPr>
      <w:rFonts w:eastAsiaTheme="minorHAnsi"/>
    </w:rPr>
  </w:style>
  <w:style w:type="paragraph" w:customStyle="1" w:styleId="36E599016E554643B2514BDE778303D2">
    <w:name w:val="36E599016E554643B2514BDE778303D2"/>
    <w:rsid w:val="001E3DB4"/>
    <w:rPr>
      <w:rFonts w:eastAsiaTheme="minorHAnsi"/>
    </w:rPr>
  </w:style>
  <w:style w:type="paragraph" w:customStyle="1" w:styleId="7BC77616B2484B0E9329752390FF2246">
    <w:name w:val="7BC77616B2484B0E9329752390FF2246"/>
    <w:rsid w:val="001E3DB4"/>
    <w:rPr>
      <w:rFonts w:eastAsiaTheme="minorHAnsi"/>
    </w:rPr>
  </w:style>
  <w:style w:type="paragraph" w:customStyle="1" w:styleId="376967A36FBC4595B713F2303849D21E">
    <w:name w:val="376967A36FBC4595B713F2303849D21E"/>
    <w:rsid w:val="001E3DB4"/>
    <w:rPr>
      <w:rFonts w:eastAsiaTheme="minorHAnsi"/>
    </w:rPr>
  </w:style>
  <w:style w:type="paragraph" w:customStyle="1" w:styleId="2CEEC1AA06354FBDAE471D98E9486A1A">
    <w:name w:val="2CEEC1AA06354FBDAE471D98E9486A1A"/>
    <w:rsid w:val="001E3DB4"/>
    <w:pPr>
      <w:ind w:left="720"/>
      <w:contextualSpacing/>
    </w:pPr>
    <w:rPr>
      <w:rFonts w:eastAsiaTheme="minorHAnsi"/>
    </w:rPr>
  </w:style>
  <w:style w:type="paragraph" w:customStyle="1" w:styleId="F1E2CB3204874BA6830251BD6FD57AB3">
    <w:name w:val="F1E2CB3204874BA6830251BD6FD57AB3"/>
    <w:rsid w:val="001E3DB4"/>
    <w:pPr>
      <w:ind w:left="720"/>
      <w:contextualSpacing/>
    </w:pPr>
    <w:rPr>
      <w:rFonts w:eastAsiaTheme="minorHAnsi"/>
    </w:rPr>
  </w:style>
  <w:style w:type="paragraph" w:customStyle="1" w:styleId="16040566BEE34F79B33C166F06E46786">
    <w:name w:val="16040566BEE34F79B33C166F06E46786"/>
    <w:rsid w:val="001E3DB4"/>
    <w:rPr>
      <w:rFonts w:eastAsiaTheme="minorHAnsi"/>
    </w:rPr>
  </w:style>
  <w:style w:type="paragraph" w:customStyle="1" w:styleId="FC9A6B54DEBE4BA08E746F0E447EBCA0">
    <w:name w:val="FC9A6B54DEBE4BA08E746F0E447EBCA0"/>
    <w:rsid w:val="001E3DB4"/>
    <w:rPr>
      <w:rFonts w:eastAsiaTheme="minorHAnsi"/>
    </w:rPr>
  </w:style>
  <w:style w:type="paragraph" w:customStyle="1" w:styleId="FF0389230D1C439ABC3A73B32EB61705">
    <w:name w:val="FF0389230D1C439ABC3A73B32EB61705"/>
    <w:rsid w:val="001E3DB4"/>
    <w:rPr>
      <w:rFonts w:eastAsiaTheme="minorHAnsi"/>
    </w:rPr>
  </w:style>
  <w:style w:type="paragraph" w:customStyle="1" w:styleId="CC7851840B52461EB1B2313F7FAC9F12">
    <w:name w:val="CC7851840B52461EB1B2313F7FAC9F12"/>
    <w:rsid w:val="001E3DB4"/>
    <w:rPr>
      <w:rFonts w:eastAsiaTheme="minorHAnsi"/>
    </w:rPr>
  </w:style>
  <w:style w:type="paragraph" w:customStyle="1" w:styleId="E04DE2431516423DB2CF14B75BF68891">
    <w:name w:val="E04DE2431516423DB2CF14B75BF68891"/>
    <w:rsid w:val="001E3DB4"/>
    <w:rPr>
      <w:rFonts w:eastAsiaTheme="minorHAnsi"/>
    </w:rPr>
  </w:style>
  <w:style w:type="paragraph" w:customStyle="1" w:styleId="4F7EC18859E242E1878634AD966F1A03">
    <w:name w:val="4F7EC18859E242E1878634AD966F1A03"/>
    <w:rsid w:val="001E3DB4"/>
    <w:rPr>
      <w:rFonts w:eastAsiaTheme="minorHAnsi"/>
    </w:rPr>
  </w:style>
  <w:style w:type="paragraph" w:customStyle="1" w:styleId="21D0629CED964C78BF75A668F8D3309A">
    <w:name w:val="21D0629CED964C78BF75A668F8D3309A"/>
    <w:rsid w:val="001E3DB4"/>
    <w:rPr>
      <w:rFonts w:eastAsiaTheme="minorHAnsi"/>
    </w:rPr>
  </w:style>
  <w:style w:type="paragraph" w:customStyle="1" w:styleId="74049A72301E4D1A947AA2324CE9978F">
    <w:name w:val="74049A72301E4D1A947AA2324CE9978F"/>
    <w:rsid w:val="001E3DB4"/>
    <w:rPr>
      <w:rFonts w:eastAsiaTheme="minorHAnsi"/>
    </w:rPr>
  </w:style>
  <w:style w:type="paragraph" w:customStyle="1" w:styleId="A3833D46F42D4C04B7773D1D274AE2A4">
    <w:name w:val="A3833D46F42D4C04B7773D1D274AE2A4"/>
    <w:rsid w:val="001E3DB4"/>
    <w:rPr>
      <w:rFonts w:eastAsiaTheme="minorHAnsi"/>
    </w:rPr>
  </w:style>
  <w:style w:type="paragraph" w:customStyle="1" w:styleId="C0BFA35434784A12BD2F31562C0BA5BC">
    <w:name w:val="C0BFA35434784A12BD2F31562C0BA5BC"/>
    <w:rsid w:val="001E3DB4"/>
    <w:rPr>
      <w:rFonts w:eastAsiaTheme="minorHAnsi"/>
    </w:rPr>
  </w:style>
  <w:style w:type="paragraph" w:customStyle="1" w:styleId="85B84E7BCCB04E8095BAF8B840F71A46">
    <w:name w:val="85B84E7BCCB04E8095BAF8B840F71A46"/>
    <w:rsid w:val="001E3DB4"/>
    <w:rPr>
      <w:rFonts w:eastAsiaTheme="minorHAnsi"/>
    </w:rPr>
  </w:style>
  <w:style w:type="paragraph" w:customStyle="1" w:styleId="266EC874F393400E9D6EA9C77D47AEB3">
    <w:name w:val="266EC874F393400E9D6EA9C77D47AEB3"/>
    <w:rsid w:val="001E3DB4"/>
    <w:rPr>
      <w:rFonts w:eastAsiaTheme="minorHAnsi"/>
    </w:rPr>
  </w:style>
  <w:style w:type="paragraph" w:customStyle="1" w:styleId="C9970182223F4794A3E4888693D4347B1">
    <w:name w:val="C9970182223F4794A3E4888693D4347B1"/>
    <w:rsid w:val="001E3DB4"/>
    <w:rPr>
      <w:rFonts w:eastAsiaTheme="minorHAnsi"/>
    </w:rPr>
  </w:style>
  <w:style w:type="paragraph" w:customStyle="1" w:styleId="D9C4DE3CA4AF4E58AE930AA41DA1B1261">
    <w:name w:val="D9C4DE3CA4AF4E58AE930AA41DA1B1261"/>
    <w:rsid w:val="001E3DB4"/>
    <w:rPr>
      <w:rFonts w:eastAsiaTheme="minorHAnsi"/>
    </w:rPr>
  </w:style>
  <w:style w:type="paragraph" w:customStyle="1" w:styleId="55CA832D7D9F439C90B066A020B5ECAC1">
    <w:name w:val="55CA832D7D9F439C90B066A020B5ECAC1"/>
    <w:rsid w:val="001E3DB4"/>
    <w:rPr>
      <w:rFonts w:eastAsiaTheme="minorHAnsi"/>
    </w:rPr>
  </w:style>
  <w:style w:type="paragraph" w:customStyle="1" w:styleId="DA3AF41ABEB0459180AA784E7B29CB1B1">
    <w:name w:val="DA3AF41ABEB0459180AA784E7B29CB1B1"/>
    <w:rsid w:val="001E3DB4"/>
    <w:rPr>
      <w:rFonts w:eastAsiaTheme="minorHAnsi"/>
    </w:rPr>
  </w:style>
  <w:style w:type="paragraph" w:customStyle="1" w:styleId="E4133E841B1E4BB3A5CEBCFDAE8AED1A1">
    <w:name w:val="E4133E841B1E4BB3A5CEBCFDAE8AED1A1"/>
    <w:rsid w:val="001E3DB4"/>
    <w:rPr>
      <w:rFonts w:eastAsiaTheme="minorHAnsi"/>
    </w:rPr>
  </w:style>
  <w:style w:type="paragraph" w:customStyle="1" w:styleId="5A0F885C10234066976A0FA669F88B211">
    <w:name w:val="5A0F885C10234066976A0FA669F88B211"/>
    <w:rsid w:val="001E3DB4"/>
    <w:rPr>
      <w:rFonts w:eastAsiaTheme="minorHAnsi"/>
    </w:rPr>
  </w:style>
  <w:style w:type="paragraph" w:customStyle="1" w:styleId="5298412EF6C64AD7BAEE18F752F06A401">
    <w:name w:val="5298412EF6C64AD7BAEE18F752F06A401"/>
    <w:rsid w:val="001E3DB4"/>
    <w:rPr>
      <w:rFonts w:eastAsiaTheme="minorHAnsi"/>
    </w:rPr>
  </w:style>
  <w:style w:type="paragraph" w:customStyle="1" w:styleId="6669B6AD9E764A8C81AA08F3D7F7A2581">
    <w:name w:val="6669B6AD9E764A8C81AA08F3D7F7A2581"/>
    <w:rsid w:val="001E3DB4"/>
    <w:rPr>
      <w:rFonts w:eastAsiaTheme="minorHAnsi"/>
    </w:rPr>
  </w:style>
  <w:style w:type="paragraph" w:customStyle="1" w:styleId="E4EA3C01B7394FF299491B86AADC6E4F1">
    <w:name w:val="E4EA3C01B7394FF299491B86AADC6E4F1"/>
    <w:rsid w:val="001E3DB4"/>
    <w:rPr>
      <w:rFonts w:eastAsiaTheme="minorHAnsi"/>
    </w:rPr>
  </w:style>
  <w:style w:type="paragraph" w:customStyle="1" w:styleId="A3FBA10A533244C8BAB7AC9FBFB6A03E1">
    <w:name w:val="A3FBA10A533244C8BAB7AC9FBFB6A03E1"/>
    <w:rsid w:val="001E3DB4"/>
    <w:rPr>
      <w:rFonts w:eastAsiaTheme="minorHAnsi"/>
    </w:rPr>
  </w:style>
  <w:style w:type="paragraph" w:customStyle="1" w:styleId="D45CF655030245D191489AEFD8A02C001">
    <w:name w:val="D45CF655030245D191489AEFD8A02C001"/>
    <w:rsid w:val="001E3DB4"/>
    <w:rPr>
      <w:rFonts w:eastAsiaTheme="minorHAnsi"/>
    </w:rPr>
  </w:style>
  <w:style w:type="paragraph" w:customStyle="1" w:styleId="E6ABFBCFFC9B4EDCA432DF089B2CF1091">
    <w:name w:val="E6ABFBCFFC9B4EDCA432DF089B2CF1091"/>
    <w:rsid w:val="001E3DB4"/>
    <w:rPr>
      <w:rFonts w:eastAsiaTheme="minorHAnsi"/>
    </w:rPr>
  </w:style>
  <w:style w:type="paragraph" w:customStyle="1" w:styleId="70B22A945FFE4F7EB9DD8E25335A6DA81">
    <w:name w:val="70B22A945FFE4F7EB9DD8E25335A6DA81"/>
    <w:rsid w:val="001E3DB4"/>
    <w:rPr>
      <w:rFonts w:eastAsiaTheme="minorHAnsi"/>
    </w:rPr>
  </w:style>
  <w:style w:type="paragraph" w:customStyle="1" w:styleId="439270A371D74360AA632C9E62ABE8F81">
    <w:name w:val="439270A371D74360AA632C9E62ABE8F81"/>
    <w:rsid w:val="001E3DB4"/>
    <w:rPr>
      <w:rFonts w:eastAsiaTheme="minorHAnsi"/>
    </w:rPr>
  </w:style>
  <w:style w:type="paragraph" w:customStyle="1" w:styleId="8FD3056169F0494AA124C74B5421D5F2">
    <w:name w:val="8FD3056169F0494AA124C74B5421D5F2"/>
    <w:rsid w:val="001E3DB4"/>
    <w:rPr>
      <w:rFonts w:eastAsiaTheme="minorHAnsi"/>
    </w:rPr>
  </w:style>
  <w:style w:type="paragraph" w:customStyle="1" w:styleId="1204F494BDF845B782671841D4F19FAB1">
    <w:name w:val="1204F494BDF845B782671841D4F19FAB1"/>
    <w:rsid w:val="001E3DB4"/>
    <w:rPr>
      <w:rFonts w:eastAsiaTheme="minorHAnsi"/>
    </w:rPr>
  </w:style>
  <w:style w:type="paragraph" w:customStyle="1" w:styleId="CC03F6C4CA344A9F98DA1CBF4E9C25CD1">
    <w:name w:val="CC03F6C4CA344A9F98DA1CBF4E9C25CD1"/>
    <w:rsid w:val="001E3DB4"/>
    <w:rPr>
      <w:rFonts w:eastAsiaTheme="minorHAnsi"/>
    </w:rPr>
  </w:style>
  <w:style w:type="paragraph" w:customStyle="1" w:styleId="05437150874D4CFCB45F41419C7353B81">
    <w:name w:val="05437150874D4CFCB45F41419C7353B81"/>
    <w:rsid w:val="001E3DB4"/>
    <w:rPr>
      <w:rFonts w:eastAsiaTheme="minorHAnsi"/>
    </w:rPr>
  </w:style>
  <w:style w:type="paragraph" w:customStyle="1" w:styleId="93185F8C0F2A4DA2B41419E8955E32F11">
    <w:name w:val="93185F8C0F2A4DA2B41419E8955E32F11"/>
    <w:rsid w:val="001E3DB4"/>
    <w:rPr>
      <w:rFonts w:eastAsiaTheme="minorHAnsi"/>
    </w:rPr>
  </w:style>
  <w:style w:type="paragraph" w:customStyle="1" w:styleId="56253A683872492BB6AD40B6590BA67B1">
    <w:name w:val="56253A683872492BB6AD40B6590BA67B1"/>
    <w:rsid w:val="001E3DB4"/>
    <w:rPr>
      <w:rFonts w:eastAsiaTheme="minorHAnsi"/>
    </w:rPr>
  </w:style>
  <w:style w:type="paragraph" w:customStyle="1" w:styleId="EAAF7C50F8DC471F9BDBE82935CCDEB71">
    <w:name w:val="EAAF7C50F8DC471F9BDBE82935CCDEB71"/>
    <w:rsid w:val="001E3DB4"/>
    <w:rPr>
      <w:rFonts w:eastAsiaTheme="minorHAnsi"/>
    </w:rPr>
  </w:style>
  <w:style w:type="paragraph" w:customStyle="1" w:styleId="393FB55405D64681B91E368CFC6799C51">
    <w:name w:val="393FB55405D64681B91E368CFC6799C51"/>
    <w:rsid w:val="001E3DB4"/>
    <w:rPr>
      <w:rFonts w:eastAsiaTheme="minorHAnsi"/>
    </w:rPr>
  </w:style>
  <w:style w:type="paragraph" w:customStyle="1" w:styleId="561C4C794C1D4CA28DF59D9571B2D7621">
    <w:name w:val="561C4C794C1D4CA28DF59D9571B2D7621"/>
    <w:rsid w:val="001E3DB4"/>
    <w:rPr>
      <w:rFonts w:eastAsiaTheme="minorHAnsi"/>
    </w:rPr>
  </w:style>
  <w:style w:type="paragraph" w:customStyle="1" w:styleId="354DDEA3F32F4BE68DDEC42BB3BC6E2F1">
    <w:name w:val="354DDEA3F32F4BE68DDEC42BB3BC6E2F1"/>
    <w:rsid w:val="001E3DB4"/>
    <w:rPr>
      <w:rFonts w:eastAsiaTheme="minorHAnsi"/>
    </w:rPr>
  </w:style>
  <w:style w:type="paragraph" w:customStyle="1" w:styleId="2B99F1E1CD2640D9958E2BBB65C0B3EC1">
    <w:name w:val="2B99F1E1CD2640D9958E2BBB65C0B3EC1"/>
    <w:rsid w:val="001E3DB4"/>
    <w:rPr>
      <w:rFonts w:eastAsiaTheme="minorHAnsi"/>
    </w:rPr>
  </w:style>
  <w:style w:type="paragraph" w:customStyle="1" w:styleId="70531DC7F7C94070AA594C8F1DDCF30A1">
    <w:name w:val="70531DC7F7C94070AA594C8F1DDCF30A1"/>
    <w:rsid w:val="001E3DB4"/>
    <w:rPr>
      <w:rFonts w:eastAsiaTheme="minorHAnsi"/>
    </w:rPr>
  </w:style>
  <w:style w:type="paragraph" w:customStyle="1" w:styleId="FB19CB8A98F649CEB738D085FC885B2B1">
    <w:name w:val="FB19CB8A98F649CEB738D085FC885B2B1"/>
    <w:rsid w:val="001E3DB4"/>
    <w:rPr>
      <w:rFonts w:eastAsiaTheme="minorHAnsi"/>
    </w:rPr>
  </w:style>
  <w:style w:type="paragraph" w:customStyle="1" w:styleId="15FDE3DFADCF4ECE8114076639A4D4711">
    <w:name w:val="15FDE3DFADCF4ECE8114076639A4D4711"/>
    <w:rsid w:val="001E3DB4"/>
    <w:rPr>
      <w:rFonts w:eastAsiaTheme="minorHAnsi"/>
    </w:rPr>
  </w:style>
  <w:style w:type="paragraph" w:customStyle="1" w:styleId="A9625D24AD5145E1BF8798FB4DC1C12D1">
    <w:name w:val="A9625D24AD5145E1BF8798FB4DC1C12D1"/>
    <w:rsid w:val="001E3DB4"/>
    <w:rPr>
      <w:rFonts w:eastAsiaTheme="minorHAnsi"/>
    </w:rPr>
  </w:style>
  <w:style w:type="paragraph" w:customStyle="1" w:styleId="EBDCEB34A9954F4E855A878003220AEB1">
    <w:name w:val="EBDCEB34A9954F4E855A878003220AEB1"/>
    <w:rsid w:val="001E3DB4"/>
    <w:rPr>
      <w:rFonts w:eastAsiaTheme="minorHAnsi"/>
    </w:rPr>
  </w:style>
  <w:style w:type="paragraph" w:customStyle="1" w:styleId="6C9B2747C59A42F1A90243499256776D1">
    <w:name w:val="6C9B2747C59A42F1A90243499256776D1"/>
    <w:rsid w:val="001E3DB4"/>
    <w:rPr>
      <w:rFonts w:eastAsiaTheme="minorHAnsi"/>
    </w:rPr>
  </w:style>
  <w:style w:type="paragraph" w:customStyle="1" w:styleId="D160FB5BA8C242C59C011CFC503F1C5F1">
    <w:name w:val="D160FB5BA8C242C59C011CFC503F1C5F1"/>
    <w:rsid w:val="001E3DB4"/>
    <w:rPr>
      <w:rFonts w:eastAsiaTheme="minorHAnsi"/>
    </w:rPr>
  </w:style>
  <w:style w:type="paragraph" w:customStyle="1" w:styleId="EF5B8DEFAAB043F1B632AB270F6E9EE71">
    <w:name w:val="EF5B8DEFAAB043F1B632AB270F6E9EE71"/>
    <w:rsid w:val="001E3DB4"/>
    <w:rPr>
      <w:rFonts w:eastAsiaTheme="minorHAnsi"/>
    </w:rPr>
  </w:style>
  <w:style w:type="paragraph" w:customStyle="1" w:styleId="086F78559FEC4217B8B70EDF3F7ACD3B1">
    <w:name w:val="086F78559FEC4217B8B70EDF3F7ACD3B1"/>
    <w:rsid w:val="001E3DB4"/>
    <w:rPr>
      <w:rFonts w:eastAsiaTheme="minorHAnsi"/>
    </w:rPr>
  </w:style>
  <w:style w:type="paragraph" w:customStyle="1" w:styleId="7B5982F0685B4D29A163D54A74793E851">
    <w:name w:val="7B5982F0685B4D29A163D54A74793E851"/>
    <w:rsid w:val="001E3DB4"/>
    <w:rPr>
      <w:rFonts w:eastAsiaTheme="minorHAnsi"/>
    </w:rPr>
  </w:style>
  <w:style w:type="paragraph" w:customStyle="1" w:styleId="53FEC2081BF64DDE94DCF13513DFEB6C1">
    <w:name w:val="53FEC2081BF64DDE94DCF13513DFEB6C1"/>
    <w:rsid w:val="001E3DB4"/>
    <w:rPr>
      <w:rFonts w:eastAsiaTheme="minorHAnsi"/>
    </w:rPr>
  </w:style>
  <w:style w:type="paragraph" w:customStyle="1" w:styleId="E30EE78DD8BD4D44A26BAE6B6DC8832B1">
    <w:name w:val="E30EE78DD8BD4D44A26BAE6B6DC8832B1"/>
    <w:rsid w:val="001E3DB4"/>
    <w:rPr>
      <w:rFonts w:eastAsiaTheme="minorHAnsi"/>
    </w:rPr>
  </w:style>
  <w:style w:type="paragraph" w:customStyle="1" w:styleId="73787579D4B746B2AE79940C4F2260D41">
    <w:name w:val="73787579D4B746B2AE79940C4F2260D41"/>
    <w:rsid w:val="001E3DB4"/>
    <w:rPr>
      <w:rFonts w:eastAsiaTheme="minorHAnsi"/>
    </w:rPr>
  </w:style>
  <w:style w:type="paragraph" w:customStyle="1" w:styleId="36E599016E554643B2514BDE778303D21">
    <w:name w:val="36E599016E554643B2514BDE778303D21"/>
    <w:rsid w:val="001E3DB4"/>
    <w:rPr>
      <w:rFonts w:eastAsiaTheme="minorHAnsi"/>
    </w:rPr>
  </w:style>
  <w:style w:type="paragraph" w:customStyle="1" w:styleId="7BC77616B2484B0E9329752390FF22461">
    <w:name w:val="7BC77616B2484B0E9329752390FF22461"/>
    <w:rsid w:val="001E3DB4"/>
    <w:rPr>
      <w:rFonts w:eastAsiaTheme="minorHAnsi"/>
    </w:rPr>
  </w:style>
  <w:style w:type="paragraph" w:customStyle="1" w:styleId="376967A36FBC4595B713F2303849D21E1">
    <w:name w:val="376967A36FBC4595B713F2303849D21E1"/>
    <w:rsid w:val="001E3DB4"/>
    <w:rPr>
      <w:rFonts w:eastAsiaTheme="minorHAnsi"/>
    </w:rPr>
  </w:style>
  <w:style w:type="paragraph" w:customStyle="1" w:styleId="2CEEC1AA06354FBDAE471D98E9486A1A1">
    <w:name w:val="2CEEC1AA06354FBDAE471D98E9486A1A1"/>
    <w:rsid w:val="001E3DB4"/>
    <w:pPr>
      <w:ind w:left="720"/>
      <w:contextualSpacing/>
    </w:pPr>
    <w:rPr>
      <w:rFonts w:eastAsiaTheme="minorHAnsi"/>
    </w:rPr>
  </w:style>
  <w:style w:type="paragraph" w:customStyle="1" w:styleId="F1E2CB3204874BA6830251BD6FD57AB31">
    <w:name w:val="F1E2CB3204874BA6830251BD6FD57AB31"/>
    <w:rsid w:val="001E3DB4"/>
    <w:pPr>
      <w:ind w:left="720"/>
      <w:contextualSpacing/>
    </w:pPr>
    <w:rPr>
      <w:rFonts w:eastAsiaTheme="minorHAnsi"/>
    </w:rPr>
  </w:style>
  <w:style w:type="paragraph" w:customStyle="1" w:styleId="16040566BEE34F79B33C166F06E467861">
    <w:name w:val="16040566BEE34F79B33C166F06E467861"/>
    <w:rsid w:val="001E3DB4"/>
    <w:rPr>
      <w:rFonts w:eastAsiaTheme="minorHAnsi"/>
    </w:rPr>
  </w:style>
  <w:style w:type="paragraph" w:customStyle="1" w:styleId="FC9A6B54DEBE4BA08E746F0E447EBCA01">
    <w:name w:val="FC9A6B54DEBE4BA08E746F0E447EBCA01"/>
    <w:rsid w:val="001E3DB4"/>
    <w:rPr>
      <w:rFonts w:eastAsiaTheme="minorHAnsi"/>
    </w:rPr>
  </w:style>
  <w:style w:type="paragraph" w:customStyle="1" w:styleId="FF0389230D1C439ABC3A73B32EB617051">
    <w:name w:val="FF0389230D1C439ABC3A73B32EB617051"/>
    <w:rsid w:val="001E3DB4"/>
    <w:rPr>
      <w:rFonts w:eastAsiaTheme="minorHAnsi"/>
    </w:rPr>
  </w:style>
  <w:style w:type="paragraph" w:customStyle="1" w:styleId="CC7851840B52461EB1B2313F7FAC9F121">
    <w:name w:val="CC7851840B52461EB1B2313F7FAC9F121"/>
    <w:rsid w:val="001E3DB4"/>
    <w:rPr>
      <w:rFonts w:eastAsiaTheme="minorHAnsi"/>
    </w:rPr>
  </w:style>
  <w:style w:type="paragraph" w:customStyle="1" w:styleId="E04DE2431516423DB2CF14B75BF688911">
    <w:name w:val="E04DE2431516423DB2CF14B75BF688911"/>
    <w:rsid w:val="001E3DB4"/>
    <w:rPr>
      <w:rFonts w:eastAsiaTheme="minorHAnsi"/>
    </w:rPr>
  </w:style>
  <w:style w:type="paragraph" w:customStyle="1" w:styleId="4F7EC18859E242E1878634AD966F1A031">
    <w:name w:val="4F7EC18859E242E1878634AD966F1A031"/>
    <w:rsid w:val="001E3DB4"/>
    <w:rPr>
      <w:rFonts w:eastAsiaTheme="minorHAnsi"/>
    </w:rPr>
  </w:style>
  <w:style w:type="paragraph" w:customStyle="1" w:styleId="21D0629CED964C78BF75A668F8D3309A1">
    <w:name w:val="21D0629CED964C78BF75A668F8D3309A1"/>
    <w:rsid w:val="001E3DB4"/>
    <w:rPr>
      <w:rFonts w:eastAsiaTheme="minorHAnsi"/>
    </w:rPr>
  </w:style>
  <w:style w:type="paragraph" w:customStyle="1" w:styleId="74049A72301E4D1A947AA2324CE9978F1">
    <w:name w:val="74049A72301E4D1A947AA2324CE9978F1"/>
    <w:rsid w:val="001E3DB4"/>
    <w:rPr>
      <w:rFonts w:eastAsiaTheme="minorHAnsi"/>
    </w:rPr>
  </w:style>
  <w:style w:type="paragraph" w:customStyle="1" w:styleId="A3833D46F42D4C04B7773D1D274AE2A41">
    <w:name w:val="A3833D46F42D4C04B7773D1D274AE2A41"/>
    <w:rsid w:val="001E3DB4"/>
    <w:rPr>
      <w:rFonts w:eastAsiaTheme="minorHAnsi"/>
    </w:rPr>
  </w:style>
  <w:style w:type="paragraph" w:customStyle="1" w:styleId="C0BFA35434784A12BD2F31562C0BA5BC1">
    <w:name w:val="C0BFA35434784A12BD2F31562C0BA5BC1"/>
    <w:rsid w:val="001E3DB4"/>
    <w:rPr>
      <w:rFonts w:eastAsiaTheme="minorHAnsi"/>
    </w:rPr>
  </w:style>
  <w:style w:type="paragraph" w:customStyle="1" w:styleId="85B84E7BCCB04E8095BAF8B840F71A461">
    <w:name w:val="85B84E7BCCB04E8095BAF8B840F71A461"/>
    <w:rsid w:val="001E3DB4"/>
    <w:rPr>
      <w:rFonts w:eastAsiaTheme="minorHAnsi"/>
    </w:rPr>
  </w:style>
  <w:style w:type="paragraph" w:customStyle="1" w:styleId="266EC874F393400E9D6EA9C77D47AEB31">
    <w:name w:val="266EC874F393400E9D6EA9C77D47AEB31"/>
    <w:rsid w:val="001E3DB4"/>
    <w:rPr>
      <w:rFonts w:eastAsiaTheme="minorHAnsi"/>
    </w:rPr>
  </w:style>
  <w:style w:type="paragraph" w:customStyle="1" w:styleId="E5AEAFDD3CD040978337C5C1A75C98FD">
    <w:name w:val="E5AEAFDD3CD040978337C5C1A75C98FD"/>
    <w:rsid w:val="00887D42"/>
    <w:pPr>
      <w:spacing w:after="160" w:line="259" w:lineRule="auto"/>
    </w:pPr>
  </w:style>
  <w:style w:type="paragraph" w:customStyle="1" w:styleId="774E51782EEB4A4E855010E1D3362904">
    <w:name w:val="774E51782EEB4A4E855010E1D3362904"/>
    <w:rsid w:val="007572CC"/>
    <w:pPr>
      <w:spacing w:after="160" w:line="259" w:lineRule="auto"/>
    </w:pPr>
  </w:style>
  <w:style w:type="paragraph" w:customStyle="1" w:styleId="D46F29143A91453989F31BFE09CBAC21">
    <w:name w:val="D46F29143A91453989F31BFE09CBAC21"/>
    <w:rsid w:val="007572CC"/>
    <w:pPr>
      <w:spacing w:after="160" w:line="259" w:lineRule="auto"/>
    </w:pPr>
  </w:style>
  <w:style w:type="paragraph" w:customStyle="1" w:styleId="31722B3BF62D4C8B99CFCF75DBC0EC5A">
    <w:name w:val="31722B3BF62D4C8B99CFCF75DBC0EC5A"/>
    <w:rsid w:val="007572CC"/>
    <w:pPr>
      <w:spacing w:after="160" w:line="259" w:lineRule="auto"/>
    </w:pPr>
  </w:style>
  <w:style w:type="paragraph" w:customStyle="1" w:styleId="5A45CFCD4D384D2FB9C831D7BDE6D38C">
    <w:name w:val="5A45CFCD4D384D2FB9C831D7BDE6D38C"/>
    <w:rsid w:val="007572CC"/>
    <w:pPr>
      <w:spacing w:after="160" w:line="259" w:lineRule="auto"/>
    </w:pPr>
  </w:style>
  <w:style w:type="paragraph" w:customStyle="1" w:styleId="72B821568D8A4BF4892DA661EFAA5EDB">
    <w:name w:val="72B821568D8A4BF4892DA661EFAA5EDB"/>
    <w:rsid w:val="007572CC"/>
    <w:pPr>
      <w:spacing w:after="160" w:line="259" w:lineRule="auto"/>
    </w:pPr>
  </w:style>
  <w:style w:type="paragraph" w:customStyle="1" w:styleId="55BA13204A514803A33D9C9360221834">
    <w:name w:val="55BA13204A514803A33D9C9360221834"/>
    <w:rsid w:val="007572CC"/>
    <w:pPr>
      <w:spacing w:after="160" w:line="259" w:lineRule="auto"/>
    </w:pPr>
  </w:style>
  <w:style w:type="paragraph" w:customStyle="1" w:styleId="7FA67FE31CAB4F72BEFAA7EB347D20CE">
    <w:name w:val="7FA67FE31CAB4F72BEFAA7EB347D20CE"/>
    <w:rsid w:val="007572CC"/>
    <w:pPr>
      <w:spacing w:after="160" w:line="259" w:lineRule="auto"/>
    </w:pPr>
  </w:style>
  <w:style w:type="paragraph" w:customStyle="1" w:styleId="8194574FFAE64583AB88D38A45E5E1B5">
    <w:name w:val="8194574FFAE64583AB88D38A45E5E1B5"/>
    <w:rsid w:val="007572CC"/>
    <w:pPr>
      <w:spacing w:after="160" w:line="259" w:lineRule="auto"/>
    </w:pPr>
  </w:style>
  <w:style w:type="paragraph" w:customStyle="1" w:styleId="F18A3BCD7E484C01965560585975E0C2">
    <w:name w:val="F18A3BCD7E484C01965560585975E0C2"/>
    <w:rsid w:val="007572CC"/>
    <w:pPr>
      <w:spacing w:after="160" w:line="259" w:lineRule="auto"/>
    </w:pPr>
  </w:style>
  <w:style w:type="paragraph" w:customStyle="1" w:styleId="8A264B2F9C0244D69FEB9252FE669262">
    <w:name w:val="8A264B2F9C0244D69FEB9252FE669262"/>
    <w:rsid w:val="007572CC"/>
    <w:pPr>
      <w:spacing w:after="160" w:line="259" w:lineRule="auto"/>
    </w:pPr>
  </w:style>
  <w:style w:type="paragraph" w:customStyle="1" w:styleId="76B6F4E0A7F549B8AD557EC491729D58">
    <w:name w:val="76B6F4E0A7F549B8AD557EC491729D58"/>
    <w:rsid w:val="007572CC"/>
    <w:pPr>
      <w:spacing w:after="160" w:line="259" w:lineRule="auto"/>
    </w:pPr>
  </w:style>
  <w:style w:type="paragraph" w:customStyle="1" w:styleId="8302137A91B54B6D8E1921F6E95BF5F2">
    <w:name w:val="8302137A91B54B6D8E1921F6E95BF5F2"/>
    <w:rsid w:val="007572CC"/>
    <w:pPr>
      <w:spacing w:after="160" w:line="259" w:lineRule="auto"/>
    </w:pPr>
  </w:style>
  <w:style w:type="paragraph" w:customStyle="1" w:styleId="09D38CD574A243B49F1736284791894A">
    <w:name w:val="09D38CD574A243B49F1736284791894A"/>
    <w:rsid w:val="007572CC"/>
    <w:pPr>
      <w:spacing w:after="160" w:line="259" w:lineRule="auto"/>
    </w:pPr>
  </w:style>
  <w:style w:type="paragraph" w:customStyle="1" w:styleId="753CE77F0DDA41CE9339B3A1AE9FE30C">
    <w:name w:val="753CE77F0DDA41CE9339B3A1AE9FE30C"/>
    <w:rsid w:val="007572CC"/>
    <w:pPr>
      <w:spacing w:after="160" w:line="259" w:lineRule="auto"/>
    </w:pPr>
  </w:style>
  <w:style w:type="paragraph" w:customStyle="1" w:styleId="B382496872834EBEB0217923EDE751D7">
    <w:name w:val="B382496872834EBEB0217923EDE751D7"/>
    <w:rsid w:val="007572CC"/>
    <w:pPr>
      <w:spacing w:after="160" w:line="259" w:lineRule="auto"/>
    </w:pPr>
  </w:style>
  <w:style w:type="paragraph" w:customStyle="1" w:styleId="80CABB62AF904CE18E9BCE32165B1C88">
    <w:name w:val="80CABB62AF904CE18E9BCE32165B1C88"/>
    <w:rsid w:val="007572CC"/>
    <w:pPr>
      <w:spacing w:after="160" w:line="259" w:lineRule="auto"/>
    </w:pPr>
  </w:style>
  <w:style w:type="paragraph" w:customStyle="1" w:styleId="A519BE9B4CC0446EA34C4883AD2EA732">
    <w:name w:val="A519BE9B4CC0446EA34C4883AD2EA732"/>
    <w:rsid w:val="007572CC"/>
    <w:pPr>
      <w:spacing w:after="160" w:line="259" w:lineRule="auto"/>
    </w:pPr>
  </w:style>
  <w:style w:type="paragraph" w:customStyle="1" w:styleId="896AE7E5B7724F528765AA667AE25EE2">
    <w:name w:val="896AE7E5B7724F528765AA667AE25EE2"/>
    <w:rsid w:val="007572CC"/>
    <w:pPr>
      <w:spacing w:after="160" w:line="259" w:lineRule="auto"/>
    </w:pPr>
  </w:style>
  <w:style w:type="paragraph" w:customStyle="1" w:styleId="1D86397570F04AD19903092405EE445E">
    <w:name w:val="1D86397570F04AD19903092405EE445E"/>
    <w:rsid w:val="007572CC"/>
    <w:pPr>
      <w:spacing w:after="160" w:line="259" w:lineRule="auto"/>
    </w:pPr>
  </w:style>
  <w:style w:type="paragraph" w:customStyle="1" w:styleId="22E51A3C482E4FEAB86EF4B8225A099A">
    <w:name w:val="22E51A3C482E4FEAB86EF4B8225A099A"/>
    <w:rsid w:val="007572CC"/>
    <w:pPr>
      <w:spacing w:after="160" w:line="259" w:lineRule="auto"/>
    </w:pPr>
  </w:style>
  <w:style w:type="paragraph" w:customStyle="1" w:styleId="A61B3261565D45F5858D56509286748C">
    <w:name w:val="A61B3261565D45F5858D56509286748C"/>
    <w:rsid w:val="007572CC"/>
    <w:pPr>
      <w:spacing w:after="160" w:line="259" w:lineRule="auto"/>
    </w:pPr>
  </w:style>
  <w:style w:type="paragraph" w:customStyle="1" w:styleId="5BB30DE90ED943EDB7C953E7D62A617F">
    <w:name w:val="5BB30DE90ED943EDB7C953E7D62A617F"/>
    <w:rsid w:val="007572CC"/>
    <w:pPr>
      <w:spacing w:after="160" w:line="259" w:lineRule="auto"/>
    </w:pPr>
  </w:style>
  <w:style w:type="paragraph" w:customStyle="1" w:styleId="E5940123119B45F781CB4030345B8A2E">
    <w:name w:val="E5940123119B45F781CB4030345B8A2E"/>
    <w:rsid w:val="007572CC"/>
    <w:pPr>
      <w:spacing w:after="160" w:line="259" w:lineRule="auto"/>
    </w:pPr>
  </w:style>
  <w:style w:type="paragraph" w:customStyle="1" w:styleId="F6E4D91530804A0AB764B685C55EE850">
    <w:name w:val="F6E4D91530804A0AB764B685C55EE850"/>
    <w:rsid w:val="007572CC"/>
    <w:pPr>
      <w:spacing w:after="160" w:line="259" w:lineRule="auto"/>
    </w:pPr>
  </w:style>
  <w:style w:type="paragraph" w:customStyle="1" w:styleId="D48FF17110BD482284CF44CBA2F82687">
    <w:name w:val="D48FF17110BD482284CF44CBA2F82687"/>
    <w:rsid w:val="007572CC"/>
    <w:pPr>
      <w:spacing w:after="160" w:line="259" w:lineRule="auto"/>
    </w:pPr>
  </w:style>
  <w:style w:type="paragraph" w:customStyle="1" w:styleId="5272361F8C7D4EA39DB58FFFC3AC7D62">
    <w:name w:val="5272361F8C7D4EA39DB58FFFC3AC7D62"/>
    <w:rsid w:val="007572CC"/>
    <w:pPr>
      <w:spacing w:after="160" w:line="259" w:lineRule="auto"/>
    </w:pPr>
  </w:style>
  <w:style w:type="paragraph" w:customStyle="1" w:styleId="654B35732AFC48AEBEF89F9B08E02DA4">
    <w:name w:val="654B35732AFC48AEBEF89F9B08E02DA4"/>
    <w:rsid w:val="007572CC"/>
    <w:pPr>
      <w:spacing w:after="160" w:line="259" w:lineRule="auto"/>
    </w:pPr>
  </w:style>
  <w:style w:type="paragraph" w:customStyle="1" w:styleId="7B5810F51EAA4310A6C49CD04ACA895E">
    <w:name w:val="7B5810F51EAA4310A6C49CD04ACA895E"/>
    <w:rsid w:val="007572CC"/>
    <w:pPr>
      <w:spacing w:after="160" w:line="259" w:lineRule="auto"/>
    </w:pPr>
  </w:style>
  <w:style w:type="paragraph" w:customStyle="1" w:styleId="EC28E350A4114713A223421025859D5B">
    <w:name w:val="EC28E350A4114713A223421025859D5B"/>
    <w:rsid w:val="007572CC"/>
    <w:pPr>
      <w:spacing w:after="160" w:line="259" w:lineRule="auto"/>
    </w:pPr>
  </w:style>
  <w:style w:type="paragraph" w:customStyle="1" w:styleId="5A9B5461F3BE468F8C71F4F211B45D77">
    <w:name w:val="5A9B5461F3BE468F8C71F4F211B45D77"/>
    <w:rsid w:val="007572CC"/>
    <w:pPr>
      <w:spacing w:after="160" w:line="259" w:lineRule="auto"/>
    </w:pPr>
  </w:style>
  <w:style w:type="paragraph" w:customStyle="1" w:styleId="8F8AC9F522C640448112DE5621DDFCEA">
    <w:name w:val="8F8AC9F522C640448112DE5621DDFCEA"/>
    <w:rsid w:val="007572CC"/>
    <w:pPr>
      <w:spacing w:after="160" w:line="259" w:lineRule="auto"/>
    </w:pPr>
  </w:style>
  <w:style w:type="paragraph" w:customStyle="1" w:styleId="3DE7C9B69D664B959DB28DB84B5BACC3">
    <w:name w:val="3DE7C9B69D664B959DB28DB84B5BACC3"/>
    <w:rsid w:val="007572CC"/>
    <w:pPr>
      <w:spacing w:after="160" w:line="259" w:lineRule="auto"/>
    </w:pPr>
  </w:style>
  <w:style w:type="paragraph" w:customStyle="1" w:styleId="1BCA9EDF971348EABC086D61FCB8D565">
    <w:name w:val="1BCA9EDF971348EABC086D61FCB8D565"/>
    <w:rsid w:val="007572CC"/>
    <w:pPr>
      <w:spacing w:after="160" w:line="259" w:lineRule="auto"/>
    </w:pPr>
  </w:style>
  <w:style w:type="paragraph" w:customStyle="1" w:styleId="38F7CBE89BC14CC1BAEF1E94257CDDFD">
    <w:name w:val="38F7CBE89BC14CC1BAEF1E94257CDDFD"/>
    <w:rsid w:val="007572CC"/>
    <w:pPr>
      <w:spacing w:after="160" w:line="259" w:lineRule="auto"/>
    </w:pPr>
  </w:style>
  <w:style w:type="paragraph" w:customStyle="1" w:styleId="56B40B21110D4C7C8CB391FF179314B7">
    <w:name w:val="56B40B21110D4C7C8CB391FF179314B7"/>
    <w:rsid w:val="007572CC"/>
    <w:pPr>
      <w:spacing w:after="160" w:line="259" w:lineRule="auto"/>
    </w:pPr>
  </w:style>
  <w:style w:type="paragraph" w:customStyle="1" w:styleId="83FA639708C74C26A988A51BA2F308F9">
    <w:name w:val="83FA639708C74C26A988A51BA2F308F9"/>
    <w:rsid w:val="007572CC"/>
    <w:pPr>
      <w:spacing w:after="160" w:line="259" w:lineRule="auto"/>
    </w:pPr>
  </w:style>
  <w:style w:type="paragraph" w:customStyle="1" w:styleId="E74BC1E630A44374A407F3A65FA7F8A6">
    <w:name w:val="E74BC1E630A44374A407F3A65FA7F8A6"/>
    <w:rsid w:val="007572CC"/>
    <w:pPr>
      <w:spacing w:after="160" w:line="259" w:lineRule="auto"/>
    </w:pPr>
  </w:style>
  <w:style w:type="paragraph" w:customStyle="1" w:styleId="B8548F4663FD493BB71BE4C711C01AFF">
    <w:name w:val="B8548F4663FD493BB71BE4C711C01AFF"/>
    <w:rsid w:val="007572CC"/>
    <w:pPr>
      <w:spacing w:after="160" w:line="259" w:lineRule="auto"/>
    </w:pPr>
  </w:style>
  <w:style w:type="paragraph" w:customStyle="1" w:styleId="FE408BE9922A47109CBDC5DD738B8539">
    <w:name w:val="FE408BE9922A47109CBDC5DD738B8539"/>
    <w:rsid w:val="007572CC"/>
    <w:pPr>
      <w:spacing w:after="160" w:line="259" w:lineRule="auto"/>
    </w:pPr>
  </w:style>
  <w:style w:type="paragraph" w:customStyle="1" w:styleId="D900F2E9FCD94B3AA84236E24846E500">
    <w:name w:val="D900F2E9FCD94B3AA84236E24846E500"/>
    <w:rsid w:val="007572CC"/>
    <w:pPr>
      <w:spacing w:after="160" w:line="259" w:lineRule="auto"/>
    </w:pPr>
  </w:style>
  <w:style w:type="paragraph" w:customStyle="1" w:styleId="FCC1692B38934E61BFF969BC3D1958BA">
    <w:name w:val="FCC1692B38934E61BFF969BC3D1958BA"/>
    <w:rsid w:val="007572CC"/>
    <w:pPr>
      <w:spacing w:after="160" w:line="259" w:lineRule="auto"/>
    </w:pPr>
  </w:style>
  <w:style w:type="paragraph" w:customStyle="1" w:styleId="FF4C5E5DA72C409590ACA03C3B586B07">
    <w:name w:val="FF4C5E5DA72C409590ACA03C3B586B07"/>
    <w:rsid w:val="007572CC"/>
    <w:pPr>
      <w:spacing w:after="160" w:line="259" w:lineRule="auto"/>
    </w:pPr>
  </w:style>
  <w:style w:type="paragraph" w:customStyle="1" w:styleId="84EC5EAEAE0F4801BA4AB47F7E2D46A8">
    <w:name w:val="84EC5EAEAE0F4801BA4AB47F7E2D46A8"/>
    <w:rsid w:val="007572CC"/>
    <w:pPr>
      <w:spacing w:after="160" w:line="259" w:lineRule="auto"/>
    </w:pPr>
  </w:style>
  <w:style w:type="paragraph" w:customStyle="1" w:styleId="9D0FC4FD1DE14DD78772FECA42ADA3AA">
    <w:name w:val="9D0FC4FD1DE14DD78772FECA42ADA3AA"/>
    <w:rsid w:val="007572CC"/>
    <w:pPr>
      <w:spacing w:after="160" w:line="259" w:lineRule="auto"/>
    </w:pPr>
  </w:style>
  <w:style w:type="paragraph" w:customStyle="1" w:styleId="8E1D1D48E83F4403BE6C6DA148DB6F22">
    <w:name w:val="8E1D1D48E83F4403BE6C6DA148DB6F22"/>
    <w:rsid w:val="007572CC"/>
    <w:pPr>
      <w:spacing w:after="160" w:line="259" w:lineRule="auto"/>
    </w:pPr>
  </w:style>
  <w:style w:type="paragraph" w:customStyle="1" w:styleId="F15620A013AC469382D8EDB4314C626A">
    <w:name w:val="F15620A013AC469382D8EDB4314C626A"/>
    <w:rsid w:val="007572CC"/>
    <w:pPr>
      <w:spacing w:after="160" w:line="259" w:lineRule="auto"/>
    </w:pPr>
  </w:style>
  <w:style w:type="paragraph" w:customStyle="1" w:styleId="F8360DD228544B2493705983307270F1">
    <w:name w:val="F8360DD228544B2493705983307270F1"/>
    <w:rsid w:val="007572CC"/>
    <w:pPr>
      <w:spacing w:after="160" w:line="259" w:lineRule="auto"/>
    </w:pPr>
  </w:style>
  <w:style w:type="paragraph" w:customStyle="1" w:styleId="2FCCA8CE19B74C91A2E5C10270ACE5CF">
    <w:name w:val="2FCCA8CE19B74C91A2E5C10270ACE5CF"/>
    <w:rsid w:val="007572CC"/>
    <w:pPr>
      <w:spacing w:after="160" w:line="259" w:lineRule="auto"/>
    </w:pPr>
  </w:style>
  <w:style w:type="paragraph" w:customStyle="1" w:styleId="CD0AF9BFF16C4A5B965E5D6C0C80B1C4">
    <w:name w:val="CD0AF9BFF16C4A5B965E5D6C0C80B1C4"/>
    <w:rsid w:val="007572CC"/>
    <w:pPr>
      <w:spacing w:after="160" w:line="259" w:lineRule="auto"/>
    </w:pPr>
  </w:style>
  <w:style w:type="paragraph" w:customStyle="1" w:styleId="7E3E6A24AB2447EFB227407E465E66CA">
    <w:name w:val="7E3E6A24AB2447EFB227407E465E66CA"/>
    <w:rsid w:val="007572CC"/>
    <w:pPr>
      <w:spacing w:after="160" w:line="259" w:lineRule="auto"/>
    </w:pPr>
  </w:style>
  <w:style w:type="paragraph" w:customStyle="1" w:styleId="360FB9C458C643A28B9585960EE37D0B">
    <w:name w:val="360FB9C458C643A28B9585960EE37D0B"/>
    <w:rsid w:val="007572CC"/>
    <w:pPr>
      <w:spacing w:after="160" w:line="259" w:lineRule="auto"/>
    </w:pPr>
  </w:style>
  <w:style w:type="paragraph" w:customStyle="1" w:styleId="38480FA1F49A46EBAAE007FB1C11C20A">
    <w:name w:val="38480FA1F49A46EBAAE007FB1C11C20A"/>
    <w:rsid w:val="007572CC"/>
    <w:pPr>
      <w:spacing w:after="160" w:line="259" w:lineRule="auto"/>
    </w:pPr>
  </w:style>
  <w:style w:type="paragraph" w:customStyle="1" w:styleId="FEB6F1CB05FF46E0BF26EF5468737520">
    <w:name w:val="FEB6F1CB05FF46E0BF26EF5468737520"/>
    <w:rsid w:val="007572CC"/>
    <w:pPr>
      <w:spacing w:after="160" w:line="259" w:lineRule="auto"/>
    </w:pPr>
  </w:style>
  <w:style w:type="paragraph" w:customStyle="1" w:styleId="8550C076CBAF4D62B291722C3477AC71">
    <w:name w:val="8550C076CBAF4D62B291722C3477AC71"/>
    <w:rsid w:val="007572CC"/>
    <w:pPr>
      <w:spacing w:after="160" w:line="259" w:lineRule="auto"/>
    </w:pPr>
  </w:style>
  <w:style w:type="paragraph" w:customStyle="1" w:styleId="B3B1B8364CDE455F8D6D250DA29F60B2">
    <w:name w:val="B3B1B8364CDE455F8D6D250DA29F60B2"/>
    <w:rsid w:val="007572CC"/>
    <w:pPr>
      <w:spacing w:after="160" w:line="259" w:lineRule="auto"/>
    </w:pPr>
  </w:style>
  <w:style w:type="paragraph" w:customStyle="1" w:styleId="66A6F1C2441648AA8685B9F542E57C45">
    <w:name w:val="66A6F1C2441648AA8685B9F542E57C45"/>
    <w:rsid w:val="007572CC"/>
    <w:pPr>
      <w:spacing w:after="160" w:line="259" w:lineRule="auto"/>
    </w:pPr>
  </w:style>
  <w:style w:type="paragraph" w:customStyle="1" w:styleId="5A1C43631DA6437FA13E33E892D2DA4B">
    <w:name w:val="5A1C43631DA6437FA13E33E892D2DA4B"/>
    <w:rsid w:val="007572CC"/>
    <w:pPr>
      <w:spacing w:after="160" w:line="259" w:lineRule="auto"/>
    </w:pPr>
  </w:style>
  <w:style w:type="paragraph" w:customStyle="1" w:styleId="13AAF2866FCF43A29C5A815E7C69C076">
    <w:name w:val="13AAF2866FCF43A29C5A815E7C69C076"/>
    <w:rsid w:val="007572CC"/>
    <w:pPr>
      <w:spacing w:after="160" w:line="259" w:lineRule="auto"/>
    </w:pPr>
  </w:style>
  <w:style w:type="paragraph" w:customStyle="1" w:styleId="8E3B9FE39FCB4E158D960544673EBF40">
    <w:name w:val="8E3B9FE39FCB4E158D960544673EBF40"/>
    <w:rsid w:val="007572CC"/>
    <w:pPr>
      <w:spacing w:after="160" w:line="259" w:lineRule="auto"/>
    </w:pPr>
  </w:style>
  <w:style w:type="paragraph" w:customStyle="1" w:styleId="983977541FAB4CA0B802B66EB311BF9F">
    <w:name w:val="983977541FAB4CA0B802B66EB311BF9F"/>
    <w:rsid w:val="007572CC"/>
    <w:pPr>
      <w:spacing w:after="160" w:line="259" w:lineRule="auto"/>
    </w:pPr>
  </w:style>
  <w:style w:type="paragraph" w:customStyle="1" w:styleId="BD2310238F1C46AE9754FEB1206BD081">
    <w:name w:val="BD2310238F1C46AE9754FEB1206BD081"/>
    <w:rsid w:val="007572CC"/>
    <w:pPr>
      <w:spacing w:after="160" w:line="259" w:lineRule="auto"/>
    </w:pPr>
  </w:style>
  <w:style w:type="paragraph" w:customStyle="1" w:styleId="16ECE212F94C4429A4965A8109AE8CD0">
    <w:name w:val="16ECE212F94C4429A4965A8109AE8CD0"/>
    <w:rsid w:val="007572CC"/>
    <w:pPr>
      <w:spacing w:after="160" w:line="259" w:lineRule="auto"/>
    </w:pPr>
  </w:style>
  <w:style w:type="paragraph" w:customStyle="1" w:styleId="48CE0FA4D24F4321BB5534135EBF2EE9">
    <w:name w:val="48CE0FA4D24F4321BB5534135EBF2EE9"/>
    <w:rsid w:val="007572CC"/>
    <w:pPr>
      <w:spacing w:after="160" w:line="259" w:lineRule="auto"/>
    </w:pPr>
  </w:style>
  <w:style w:type="paragraph" w:customStyle="1" w:styleId="8F3748954C4944BA86FC9CF1B2734187">
    <w:name w:val="8F3748954C4944BA86FC9CF1B2734187"/>
    <w:rsid w:val="007572CC"/>
    <w:pPr>
      <w:spacing w:after="160" w:line="259" w:lineRule="auto"/>
    </w:pPr>
  </w:style>
  <w:style w:type="paragraph" w:customStyle="1" w:styleId="975C3E724E04494698D274F0ED8689C8">
    <w:name w:val="975C3E724E04494698D274F0ED8689C8"/>
    <w:rsid w:val="007572CC"/>
    <w:pPr>
      <w:spacing w:after="160" w:line="259" w:lineRule="auto"/>
    </w:pPr>
  </w:style>
  <w:style w:type="paragraph" w:customStyle="1" w:styleId="38488AA1354A4E398CD39CCF310EA2EF">
    <w:name w:val="38488AA1354A4E398CD39CCF310EA2EF"/>
    <w:rsid w:val="008275BC"/>
    <w:pPr>
      <w:spacing w:after="160" w:line="259" w:lineRule="auto"/>
    </w:pPr>
  </w:style>
  <w:style w:type="paragraph" w:customStyle="1" w:styleId="C9970182223F4794A3E4888693D4347B2">
    <w:name w:val="C9970182223F4794A3E4888693D4347B2"/>
    <w:rsid w:val="00382558"/>
    <w:rPr>
      <w:rFonts w:eastAsiaTheme="minorHAnsi"/>
    </w:rPr>
  </w:style>
  <w:style w:type="paragraph" w:customStyle="1" w:styleId="D9C4DE3CA4AF4E58AE930AA41DA1B1262">
    <w:name w:val="D9C4DE3CA4AF4E58AE930AA41DA1B1262"/>
    <w:rsid w:val="00382558"/>
    <w:rPr>
      <w:rFonts w:eastAsiaTheme="minorHAnsi"/>
    </w:rPr>
  </w:style>
  <w:style w:type="paragraph" w:customStyle="1" w:styleId="DA3AF41ABEB0459180AA784E7B29CB1B2">
    <w:name w:val="DA3AF41ABEB0459180AA784E7B29CB1B2"/>
    <w:rsid w:val="00382558"/>
    <w:rPr>
      <w:rFonts w:eastAsiaTheme="minorHAnsi"/>
    </w:rPr>
  </w:style>
  <w:style w:type="paragraph" w:customStyle="1" w:styleId="EC28E350A4114713A223421025859D5B1">
    <w:name w:val="EC28E350A4114713A223421025859D5B1"/>
    <w:rsid w:val="00382558"/>
    <w:rPr>
      <w:rFonts w:eastAsiaTheme="minorHAnsi"/>
    </w:rPr>
  </w:style>
  <w:style w:type="paragraph" w:customStyle="1" w:styleId="5A9B5461F3BE468F8C71F4F211B45D771">
    <w:name w:val="5A9B5461F3BE468F8C71F4F211B45D771"/>
    <w:rsid w:val="00382558"/>
    <w:rPr>
      <w:rFonts w:eastAsiaTheme="minorHAnsi"/>
    </w:rPr>
  </w:style>
  <w:style w:type="paragraph" w:customStyle="1" w:styleId="8F8AC9F522C640448112DE5621DDFCEA1">
    <w:name w:val="8F8AC9F522C640448112DE5621DDFCEA1"/>
    <w:rsid w:val="00382558"/>
    <w:rPr>
      <w:rFonts w:eastAsiaTheme="minorHAnsi"/>
    </w:rPr>
  </w:style>
  <w:style w:type="paragraph" w:customStyle="1" w:styleId="3DE7C9B69D664B959DB28DB84B5BACC31">
    <w:name w:val="3DE7C9B69D664B959DB28DB84B5BACC31"/>
    <w:rsid w:val="00382558"/>
    <w:rPr>
      <w:rFonts w:eastAsiaTheme="minorHAnsi"/>
    </w:rPr>
  </w:style>
  <w:style w:type="paragraph" w:customStyle="1" w:styleId="55BA13204A514803A33D9C93602218341">
    <w:name w:val="55BA13204A514803A33D9C93602218341"/>
    <w:rsid w:val="00382558"/>
    <w:rPr>
      <w:rFonts w:eastAsiaTheme="minorHAnsi"/>
    </w:rPr>
  </w:style>
  <w:style w:type="paragraph" w:customStyle="1" w:styleId="7FA67FE31CAB4F72BEFAA7EB347D20CE1">
    <w:name w:val="7FA67FE31CAB4F72BEFAA7EB347D20CE1"/>
    <w:rsid w:val="00382558"/>
    <w:rPr>
      <w:rFonts w:eastAsiaTheme="minorHAnsi"/>
    </w:rPr>
  </w:style>
  <w:style w:type="paragraph" w:customStyle="1" w:styleId="8194574FFAE64583AB88D38A45E5E1B51">
    <w:name w:val="8194574FFAE64583AB88D38A45E5E1B51"/>
    <w:rsid w:val="00382558"/>
    <w:rPr>
      <w:rFonts w:eastAsiaTheme="minorHAnsi"/>
    </w:rPr>
  </w:style>
  <w:style w:type="paragraph" w:customStyle="1" w:styleId="F18A3BCD7E484C01965560585975E0C21">
    <w:name w:val="F18A3BCD7E484C01965560585975E0C21"/>
    <w:rsid w:val="00382558"/>
    <w:rPr>
      <w:rFonts w:eastAsiaTheme="minorHAnsi"/>
    </w:rPr>
  </w:style>
  <w:style w:type="paragraph" w:customStyle="1" w:styleId="9D0FC4FD1DE14DD78772FECA42ADA3AA1">
    <w:name w:val="9D0FC4FD1DE14DD78772FECA42ADA3AA1"/>
    <w:rsid w:val="00382558"/>
    <w:rPr>
      <w:rFonts w:eastAsiaTheme="minorHAnsi"/>
    </w:rPr>
  </w:style>
  <w:style w:type="paragraph" w:customStyle="1" w:styleId="8E1D1D48E83F4403BE6C6DA148DB6F221">
    <w:name w:val="8E1D1D48E83F4403BE6C6DA148DB6F221"/>
    <w:rsid w:val="00382558"/>
    <w:rPr>
      <w:rFonts w:eastAsiaTheme="minorHAnsi"/>
    </w:rPr>
  </w:style>
  <w:style w:type="paragraph" w:customStyle="1" w:styleId="F15620A013AC469382D8EDB4314C626A1">
    <w:name w:val="F15620A013AC469382D8EDB4314C626A1"/>
    <w:rsid w:val="00382558"/>
    <w:rPr>
      <w:rFonts w:eastAsiaTheme="minorHAnsi"/>
    </w:rPr>
  </w:style>
  <w:style w:type="paragraph" w:customStyle="1" w:styleId="F8360DD228544B2493705983307270F11">
    <w:name w:val="F8360DD228544B2493705983307270F11"/>
    <w:rsid w:val="00382558"/>
    <w:rPr>
      <w:rFonts w:eastAsiaTheme="minorHAnsi"/>
    </w:rPr>
  </w:style>
  <w:style w:type="paragraph" w:customStyle="1" w:styleId="09D38CD574A243B49F1736284791894A1">
    <w:name w:val="09D38CD574A243B49F1736284791894A1"/>
    <w:rsid w:val="00382558"/>
    <w:rPr>
      <w:rFonts w:eastAsiaTheme="minorHAnsi"/>
    </w:rPr>
  </w:style>
  <w:style w:type="paragraph" w:customStyle="1" w:styleId="753CE77F0DDA41CE9339B3A1AE9FE30C1">
    <w:name w:val="753CE77F0DDA41CE9339B3A1AE9FE30C1"/>
    <w:rsid w:val="00382558"/>
    <w:rPr>
      <w:rFonts w:eastAsiaTheme="minorHAnsi"/>
    </w:rPr>
  </w:style>
  <w:style w:type="paragraph" w:customStyle="1" w:styleId="B382496872834EBEB0217923EDE751D71">
    <w:name w:val="B382496872834EBEB0217923EDE751D71"/>
    <w:rsid w:val="00382558"/>
    <w:rPr>
      <w:rFonts w:eastAsiaTheme="minorHAnsi"/>
    </w:rPr>
  </w:style>
  <w:style w:type="paragraph" w:customStyle="1" w:styleId="80CABB62AF904CE18E9BCE32165B1C881">
    <w:name w:val="80CABB62AF904CE18E9BCE32165B1C881"/>
    <w:rsid w:val="00382558"/>
    <w:rPr>
      <w:rFonts w:eastAsiaTheme="minorHAnsi"/>
    </w:rPr>
  </w:style>
  <w:style w:type="paragraph" w:customStyle="1" w:styleId="A519BE9B4CC0446EA34C4883AD2EA7321">
    <w:name w:val="A519BE9B4CC0446EA34C4883AD2EA7321"/>
    <w:rsid w:val="00382558"/>
    <w:rPr>
      <w:rFonts w:eastAsiaTheme="minorHAnsi"/>
    </w:rPr>
  </w:style>
  <w:style w:type="paragraph" w:customStyle="1" w:styleId="896AE7E5B7724F528765AA667AE25EE21">
    <w:name w:val="896AE7E5B7724F528765AA667AE25EE21"/>
    <w:rsid w:val="00382558"/>
    <w:rPr>
      <w:rFonts w:eastAsiaTheme="minorHAnsi"/>
    </w:rPr>
  </w:style>
  <w:style w:type="paragraph" w:customStyle="1" w:styleId="1D86397570F04AD19903092405EE445E1">
    <w:name w:val="1D86397570F04AD19903092405EE445E1"/>
    <w:rsid w:val="00382558"/>
    <w:rPr>
      <w:rFonts w:eastAsiaTheme="minorHAnsi"/>
    </w:rPr>
  </w:style>
  <w:style w:type="paragraph" w:customStyle="1" w:styleId="22E51A3C482E4FEAB86EF4B8225A099A1">
    <w:name w:val="22E51A3C482E4FEAB86EF4B8225A099A1"/>
    <w:rsid w:val="00382558"/>
    <w:rPr>
      <w:rFonts w:eastAsiaTheme="minorHAnsi"/>
    </w:rPr>
  </w:style>
  <w:style w:type="paragraph" w:customStyle="1" w:styleId="A61B3261565D45F5858D56509286748C1">
    <w:name w:val="A61B3261565D45F5858D56509286748C1"/>
    <w:rsid w:val="00382558"/>
    <w:rPr>
      <w:rFonts w:eastAsiaTheme="minorHAnsi"/>
    </w:rPr>
  </w:style>
  <w:style w:type="paragraph" w:customStyle="1" w:styleId="5BB30DE90ED943EDB7C953E7D62A617F1">
    <w:name w:val="5BB30DE90ED943EDB7C953E7D62A617F1"/>
    <w:rsid w:val="00382558"/>
    <w:rPr>
      <w:rFonts w:eastAsiaTheme="minorHAnsi"/>
    </w:rPr>
  </w:style>
  <w:style w:type="paragraph" w:customStyle="1" w:styleId="E5940123119B45F781CB4030345B8A2E1">
    <w:name w:val="E5940123119B45F781CB4030345B8A2E1"/>
    <w:rsid w:val="00382558"/>
    <w:rPr>
      <w:rFonts w:eastAsiaTheme="minorHAnsi"/>
    </w:rPr>
  </w:style>
  <w:style w:type="paragraph" w:customStyle="1" w:styleId="F6E4D91530804A0AB764B685C55EE8501">
    <w:name w:val="F6E4D91530804A0AB764B685C55EE8501"/>
    <w:rsid w:val="00382558"/>
    <w:rPr>
      <w:rFonts w:eastAsiaTheme="minorHAnsi"/>
    </w:rPr>
  </w:style>
  <w:style w:type="paragraph" w:customStyle="1" w:styleId="983977541FAB4CA0B802B66EB311BF9F1">
    <w:name w:val="983977541FAB4CA0B802B66EB311BF9F1"/>
    <w:rsid w:val="00382558"/>
    <w:rPr>
      <w:rFonts w:eastAsiaTheme="minorHAnsi"/>
    </w:rPr>
  </w:style>
  <w:style w:type="paragraph" w:customStyle="1" w:styleId="BD2310238F1C46AE9754FEB1206BD0811">
    <w:name w:val="BD2310238F1C46AE9754FEB1206BD0811"/>
    <w:rsid w:val="00382558"/>
    <w:rPr>
      <w:rFonts w:eastAsiaTheme="minorHAnsi"/>
    </w:rPr>
  </w:style>
  <w:style w:type="paragraph" w:customStyle="1" w:styleId="16ECE212F94C4429A4965A8109AE8CD01">
    <w:name w:val="16ECE212F94C4429A4965A8109AE8CD01"/>
    <w:rsid w:val="00382558"/>
    <w:rPr>
      <w:rFonts w:eastAsiaTheme="minorHAnsi"/>
    </w:rPr>
  </w:style>
  <w:style w:type="paragraph" w:customStyle="1" w:styleId="48CE0FA4D24F4321BB5534135EBF2EE91">
    <w:name w:val="48CE0FA4D24F4321BB5534135EBF2EE91"/>
    <w:rsid w:val="00382558"/>
    <w:rPr>
      <w:rFonts w:eastAsiaTheme="minorHAnsi"/>
    </w:rPr>
  </w:style>
  <w:style w:type="paragraph" w:customStyle="1" w:styleId="2CEEC1AA06354FBDAE471D98E9486A1A2">
    <w:name w:val="2CEEC1AA06354FBDAE471D98E9486A1A2"/>
    <w:rsid w:val="00382558"/>
    <w:rPr>
      <w:rFonts w:eastAsiaTheme="minorHAnsi"/>
    </w:rPr>
  </w:style>
  <w:style w:type="paragraph" w:customStyle="1" w:styleId="F1E2CB3204874BA6830251BD6FD57AB32">
    <w:name w:val="F1E2CB3204874BA6830251BD6FD57AB32"/>
    <w:rsid w:val="00382558"/>
    <w:rPr>
      <w:rFonts w:eastAsiaTheme="minorHAnsi"/>
    </w:rPr>
  </w:style>
  <w:style w:type="paragraph" w:customStyle="1" w:styleId="16040566BEE34F79B33C166F06E467862">
    <w:name w:val="16040566BEE34F79B33C166F06E467862"/>
    <w:rsid w:val="00382558"/>
    <w:rPr>
      <w:rFonts w:eastAsiaTheme="minorHAnsi"/>
    </w:rPr>
  </w:style>
  <w:style w:type="paragraph" w:customStyle="1" w:styleId="38488AA1354A4E398CD39CCF310EA2EF1">
    <w:name w:val="38488AA1354A4E398CD39CCF310EA2EF1"/>
    <w:rsid w:val="00382558"/>
    <w:rPr>
      <w:rFonts w:eastAsiaTheme="minorHAnsi"/>
    </w:rPr>
  </w:style>
  <w:style w:type="paragraph" w:customStyle="1" w:styleId="FC9A6B54DEBE4BA08E746F0E447EBCA02">
    <w:name w:val="FC9A6B54DEBE4BA08E746F0E447EBCA02"/>
    <w:rsid w:val="00382558"/>
    <w:rPr>
      <w:rFonts w:eastAsiaTheme="minorHAnsi"/>
    </w:rPr>
  </w:style>
  <w:style w:type="paragraph" w:customStyle="1" w:styleId="FF0389230D1C439ABC3A73B32EB617052">
    <w:name w:val="FF0389230D1C439ABC3A73B32EB617052"/>
    <w:rsid w:val="00382558"/>
    <w:rPr>
      <w:rFonts w:eastAsiaTheme="minorHAnsi"/>
    </w:rPr>
  </w:style>
  <w:style w:type="paragraph" w:customStyle="1" w:styleId="CC7851840B52461EB1B2313F7FAC9F122">
    <w:name w:val="CC7851840B52461EB1B2313F7FAC9F122"/>
    <w:rsid w:val="00382558"/>
    <w:rPr>
      <w:rFonts w:eastAsiaTheme="minorHAnsi"/>
    </w:rPr>
  </w:style>
  <w:style w:type="paragraph" w:customStyle="1" w:styleId="E04DE2431516423DB2CF14B75BF688912">
    <w:name w:val="E04DE2431516423DB2CF14B75BF688912"/>
    <w:rsid w:val="00382558"/>
    <w:rPr>
      <w:rFonts w:eastAsiaTheme="minorHAnsi"/>
    </w:rPr>
  </w:style>
  <w:style w:type="paragraph" w:customStyle="1" w:styleId="4F7EC18859E242E1878634AD966F1A032">
    <w:name w:val="4F7EC18859E242E1878634AD966F1A032"/>
    <w:rsid w:val="00382558"/>
    <w:rPr>
      <w:rFonts w:eastAsiaTheme="minorHAnsi"/>
    </w:rPr>
  </w:style>
  <w:style w:type="paragraph" w:customStyle="1" w:styleId="21D0629CED964C78BF75A668F8D3309A2">
    <w:name w:val="21D0629CED964C78BF75A668F8D3309A2"/>
    <w:rsid w:val="00382558"/>
    <w:rPr>
      <w:rFonts w:eastAsiaTheme="minorHAnsi"/>
    </w:rPr>
  </w:style>
  <w:style w:type="paragraph" w:customStyle="1" w:styleId="74049A72301E4D1A947AA2324CE9978F2">
    <w:name w:val="74049A72301E4D1A947AA2324CE9978F2"/>
    <w:rsid w:val="00382558"/>
    <w:rPr>
      <w:rFonts w:eastAsiaTheme="minorHAnsi"/>
    </w:rPr>
  </w:style>
  <w:style w:type="paragraph" w:customStyle="1" w:styleId="975C3E724E04494698D274F0ED8689C81">
    <w:name w:val="975C3E724E04494698D274F0ED8689C81"/>
    <w:rsid w:val="00382558"/>
    <w:rPr>
      <w:rFonts w:eastAsiaTheme="minorHAnsi"/>
    </w:rPr>
  </w:style>
  <w:style w:type="paragraph" w:customStyle="1" w:styleId="C0BFA35434784A12BD2F31562C0BA5BC2">
    <w:name w:val="C0BFA35434784A12BD2F31562C0BA5BC2"/>
    <w:rsid w:val="00382558"/>
    <w:rPr>
      <w:rFonts w:eastAsiaTheme="minorHAnsi"/>
    </w:rPr>
  </w:style>
  <w:style w:type="paragraph" w:customStyle="1" w:styleId="266EC874F393400E9D6EA9C77D47AEB32">
    <w:name w:val="266EC874F393400E9D6EA9C77D47AEB32"/>
    <w:rsid w:val="00382558"/>
    <w:rPr>
      <w:rFonts w:eastAsiaTheme="minorHAnsi"/>
    </w:rPr>
  </w:style>
  <w:style w:type="paragraph" w:customStyle="1" w:styleId="48E6BA50683747C589831B31E3EDAE5B">
    <w:name w:val="48E6BA50683747C589831B31E3EDAE5B"/>
    <w:rsid w:val="009F49B7"/>
    <w:pPr>
      <w:spacing w:after="160" w:line="259" w:lineRule="auto"/>
    </w:pPr>
  </w:style>
  <w:style w:type="paragraph" w:customStyle="1" w:styleId="51FD963AE3904890A14AD329726BD516">
    <w:name w:val="51FD963AE3904890A14AD329726BD516"/>
    <w:rsid w:val="009F49B7"/>
    <w:pPr>
      <w:spacing w:after="160" w:line="259" w:lineRule="auto"/>
    </w:pPr>
  </w:style>
  <w:style w:type="paragraph" w:customStyle="1" w:styleId="F8CD4DBB558B489B8FD7767BDC99C24E">
    <w:name w:val="F8CD4DBB558B489B8FD7767BDC99C24E"/>
    <w:rsid w:val="009F49B7"/>
    <w:pPr>
      <w:spacing w:after="160" w:line="259" w:lineRule="auto"/>
    </w:pPr>
  </w:style>
  <w:style w:type="paragraph" w:customStyle="1" w:styleId="43311239D380443FAE0E898947E9DB84">
    <w:name w:val="43311239D380443FAE0E898947E9DB84"/>
    <w:rsid w:val="009F49B7"/>
    <w:pPr>
      <w:spacing w:after="160" w:line="259" w:lineRule="auto"/>
    </w:pPr>
  </w:style>
  <w:style w:type="paragraph" w:customStyle="1" w:styleId="D4B6CD3A4A624008BCADC4531A2A7DA1">
    <w:name w:val="D4B6CD3A4A624008BCADC4531A2A7DA1"/>
    <w:rsid w:val="009F49B7"/>
    <w:pPr>
      <w:spacing w:after="160" w:line="259" w:lineRule="auto"/>
    </w:pPr>
  </w:style>
  <w:style w:type="paragraph" w:customStyle="1" w:styleId="7C982A3A121D4DE0A49402B67A070B36">
    <w:name w:val="7C982A3A121D4DE0A49402B67A070B36"/>
    <w:rsid w:val="009F49B7"/>
    <w:pPr>
      <w:spacing w:after="160" w:line="259" w:lineRule="auto"/>
    </w:pPr>
  </w:style>
  <w:style w:type="paragraph" w:customStyle="1" w:styleId="823B4EB64CFD466B89BF3976261F72C4">
    <w:name w:val="823B4EB64CFD466B89BF3976261F72C4"/>
    <w:rsid w:val="009F49B7"/>
    <w:pPr>
      <w:spacing w:after="160" w:line="259" w:lineRule="auto"/>
    </w:pPr>
  </w:style>
  <w:style w:type="paragraph" w:customStyle="1" w:styleId="7A00813CD0A043929FB72378186EC427">
    <w:name w:val="7A00813CD0A043929FB72378186EC427"/>
    <w:rsid w:val="009F49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36CE-5BBE-4858-9B4D-BD8851E0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Renee</dc:creator>
  <cp:lastModifiedBy>Radwan, Ramsey</cp:lastModifiedBy>
  <cp:revision>2</cp:revision>
  <cp:lastPrinted>2017-06-21T16:33:00Z</cp:lastPrinted>
  <dcterms:created xsi:type="dcterms:W3CDTF">2021-05-26T22:24:00Z</dcterms:created>
  <dcterms:modified xsi:type="dcterms:W3CDTF">2021-05-26T22:24:00Z</dcterms:modified>
</cp:coreProperties>
</file>